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30A6" w14:textId="637D5ACC" w:rsidR="007A35A7" w:rsidRDefault="007A35A7" w:rsidP="007A35A7">
      <w:pPr>
        <w:rPr>
          <w:rFonts w:ascii="Arial" w:hAnsi="Arial" w:cs="Arial"/>
        </w:rPr>
      </w:pPr>
      <w:r w:rsidRPr="007A35A7">
        <w:rPr>
          <w:rFonts w:ascii="Arial" w:hAnsi="Arial" w:cs="Arial"/>
          <w:b/>
          <w:bCs/>
        </w:rPr>
        <w:t>Agenda Item:</w:t>
      </w:r>
      <w:r>
        <w:rPr>
          <w:rFonts w:ascii="Arial" w:hAnsi="Arial" w:cs="Arial"/>
          <w:b/>
          <w:bCs/>
        </w:rPr>
        <w:tab/>
      </w:r>
      <w:r w:rsidR="00AD1803">
        <w:rPr>
          <w:rFonts w:ascii="Arial" w:hAnsi="Arial" w:cs="Arial"/>
          <w:b/>
          <w:bCs/>
        </w:rPr>
        <w:t>1</w:t>
      </w:r>
      <w:r w:rsidR="00433CD4">
        <w:rPr>
          <w:rFonts w:ascii="Arial" w:hAnsi="Arial" w:cs="Arial"/>
          <w:b/>
          <w:bCs/>
        </w:rPr>
        <w:t>2</w:t>
      </w:r>
      <w:r w:rsidR="00AD1803">
        <w:rPr>
          <w:rFonts w:ascii="Arial" w:hAnsi="Arial" w:cs="Arial"/>
          <w:b/>
          <w:bCs/>
        </w:rPr>
        <w:t>c</w:t>
      </w:r>
    </w:p>
    <w:p w14:paraId="22258ED1" w14:textId="15E4ADD6" w:rsidR="007A35A7" w:rsidRDefault="007A35A7" w:rsidP="007A35A7">
      <w:pPr>
        <w:rPr>
          <w:rFonts w:ascii="Arial" w:hAnsi="Arial" w:cs="Arial"/>
        </w:rPr>
      </w:pPr>
    </w:p>
    <w:p w14:paraId="00EDB048" w14:textId="19D7D606" w:rsidR="007A35A7" w:rsidRDefault="007A35A7" w:rsidP="00F47E31">
      <w:pPr>
        <w:rPr>
          <w:rFonts w:ascii="Arial" w:hAnsi="Arial" w:cs="Arial"/>
          <w:b/>
          <w:bCs/>
        </w:rPr>
      </w:pPr>
      <w:r>
        <w:rPr>
          <w:rFonts w:ascii="Arial" w:hAnsi="Arial" w:cs="Arial"/>
          <w:b/>
          <w:bCs/>
        </w:rPr>
        <w:t>Report to:</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78752904"/>
          <w:placeholder>
            <w:docPart w:val="C8E3F1C1AFDB400C90EA33449E09AFA6"/>
          </w:placeholder>
          <w:text/>
        </w:sdtPr>
        <w:sdtEndPr/>
        <w:sdtContent>
          <w:r w:rsidR="00082125">
            <w:rPr>
              <w:rFonts w:ascii="Arial" w:hAnsi="Arial" w:cs="Arial"/>
            </w:rPr>
            <w:t>Governing Body</w:t>
          </w:r>
        </w:sdtContent>
      </w:sdt>
    </w:p>
    <w:p w14:paraId="16DEF567" w14:textId="788DE8E2" w:rsidR="00465B88" w:rsidRDefault="007A35A7" w:rsidP="00F47E31">
      <w:pPr>
        <w:rPr>
          <w:rFonts w:ascii="Arial" w:hAnsi="Arial" w:cs="Arial"/>
          <w:b/>
          <w:bCs/>
        </w:rPr>
      </w:pPr>
      <w:r>
        <w:rPr>
          <w:rFonts w:ascii="Arial" w:hAnsi="Arial" w:cs="Arial"/>
          <w:b/>
          <w:bCs/>
        </w:rPr>
        <w:t>Date of meeting:</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943372577"/>
          <w:placeholder>
            <w:docPart w:val="81713A34ABA3402595EFB98FF1974702"/>
          </w:placeholder>
          <w:date w:fullDate="2021-09-16T00:00:00Z">
            <w:dateFormat w:val="dd/MM/yyyy"/>
            <w:lid w:val="en-GB"/>
            <w:storeMappedDataAs w:val="dateTime"/>
            <w:calendar w:val="gregorian"/>
          </w:date>
        </w:sdtPr>
        <w:sdtEndPr/>
        <w:sdtContent>
          <w:r w:rsidR="00AD1803">
            <w:rPr>
              <w:rFonts w:ascii="Arial" w:hAnsi="Arial" w:cs="Arial"/>
              <w:b/>
              <w:bCs/>
              <w:lang w:val="en-GB"/>
            </w:rPr>
            <w:t>16/09/2021</w:t>
          </w:r>
        </w:sdtContent>
      </w:sdt>
    </w:p>
    <w:p w14:paraId="5693DC73" w14:textId="33F28432" w:rsidR="007A35A7" w:rsidRDefault="007A35A7" w:rsidP="00F47E31">
      <w:pPr>
        <w:rPr>
          <w:rFonts w:ascii="Arial" w:hAnsi="Arial" w:cs="Arial"/>
          <w:b/>
          <w:bCs/>
        </w:rPr>
      </w:pPr>
      <w:r>
        <w:rPr>
          <w:rFonts w:ascii="Arial" w:hAnsi="Arial" w:cs="Arial"/>
          <w:b/>
          <w:bCs/>
        </w:rPr>
        <w:t>Date paper distributed:</w:t>
      </w:r>
      <w:r>
        <w:rPr>
          <w:rFonts w:ascii="Arial" w:hAnsi="Arial" w:cs="Arial"/>
          <w:b/>
          <w:bCs/>
        </w:rPr>
        <w:tab/>
      </w:r>
      <w:r w:rsidR="00465B88">
        <w:rPr>
          <w:rFonts w:ascii="Arial" w:hAnsi="Arial" w:cs="Arial"/>
          <w:b/>
          <w:bCs/>
        </w:rPr>
        <w:tab/>
      </w:r>
      <w:sdt>
        <w:sdtPr>
          <w:rPr>
            <w:rFonts w:ascii="Arial" w:hAnsi="Arial" w:cs="Arial"/>
            <w:b/>
            <w:bCs/>
          </w:rPr>
          <w:id w:val="1740286743"/>
          <w:placeholder>
            <w:docPart w:val="7727D40B76644512A075B1DBB362B328"/>
          </w:placeholder>
          <w:date w:fullDate="2021-09-14T00:00:00Z">
            <w:dateFormat w:val="dd/MM/yyyy"/>
            <w:lid w:val="en-GB"/>
            <w:storeMappedDataAs w:val="dateTime"/>
            <w:calendar w:val="gregorian"/>
          </w:date>
        </w:sdtPr>
        <w:sdtEndPr/>
        <w:sdtContent>
          <w:r w:rsidR="00AD1803">
            <w:rPr>
              <w:rFonts w:ascii="Arial" w:hAnsi="Arial" w:cs="Arial"/>
              <w:b/>
              <w:bCs/>
              <w:lang w:val="en-GB"/>
            </w:rPr>
            <w:t>14/09/2021</w:t>
          </w:r>
        </w:sdtContent>
      </w:sdt>
    </w:p>
    <w:p w14:paraId="559C3671" w14:textId="4FFFA19D" w:rsidR="007A35A7" w:rsidRDefault="007A35A7" w:rsidP="00F47E31">
      <w:pPr>
        <w:rPr>
          <w:rFonts w:ascii="Arial" w:hAnsi="Arial" w:cs="Arial"/>
          <w:b/>
          <w:bCs/>
        </w:rPr>
      </w:pPr>
      <w:r>
        <w:rPr>
          <w:rFonts w:ascii="Arial" w:hAnsi="Arial" w:cs="Arial"/>
          <w:b/>
          <w:bCs/>
        </w:rPr>
        <w:t>Subject:</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1217166332"/>
          <w:placeholder>
            <w:docPart w:val="B2BEDB5797074CA08F74570156FE8720"/>
          </w:placeholder>
          <w:text/>
        </w:sdtPr>
        <w:sdtEndPr/>
        <w:sdtContent>
          <w:r w:rsidR="00082125">
            <w:rPr>
              <w:rFonts w:ascii="Arial" w:hAnsi="Arial" w:cs="Arial"/>
              <w:b/>
              <w:bCs/>
            </w:rPr>
            <w:t>Community Forum minutes</w:t>
          </w:r>
        </w:sdtContent>
      </w:sdt>
    </w:p>
    <w:p w14:paraId="69070772" w14:textId="75707EC0" w:rsidR="007A35A7" w:rsidRDefault="007A35A7" w:rsidP="00F47E31">
      <w:pPr>
        <w:rPr>
          <w:rFonts w:ascii="Arial" w:hAnsi="Arial" w:cs="Arial"/>
          <w:b/>
          <w:bCs/>
        </w:rPr>
      </w:pPr>
      <w:r>
        <w:rPr>
          <w:rFonts w:ascii="Arial" w:hAnsi="Arial" w:cs="Arial"/>
          <w:b/>
          <w:bCs/>
        </w:rPr>
        <w:t>Presented by:</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933938557"/>
          <w:placeholder>
            <w:docPart w:val="17DCC51E42DE48BEA42B869E4A8B032A"/>
          </w:placeholder>
          <w:showingPlcHdr/>
          <w:text/>
        </w:sdtPr>
        <w:sdtEndPr/>
        <w:sdtContent>
          <w:r w:rsidR="00CD6934" w:rsidRPr="00465B88">
            <w:rPr>
              <w:rStyle w:val="PlaceholderText"/>
              <w:rFonts w:ascii="Arial" w:hAnsi="Arial" w:cs="Arial"/>
            </w:rPr>
            <w:t>Click or tap here to enter text.</w:t>
          </w:r>
        </w:sdtContent>
      </w:sdt>
    </w:p>
    <w:p w14:paraId="50602481" w14:textId="2ECBFEC7" w:rsidR="007A35A7" w:rsidRDefault="007A35A7" w:rsidP="00F47E31">
      <w:pPr>
        <w:rPr>
          <w:rFonts w:ascii="Arial" w:hAnsi="Arial" w:cs="Arial"/>
          <w:b/>
          <w:bCs/>
        </w:rPr>
      </w:pPr>
      <w:r>
        <w:rPr>
          <w:rFonts w:ascii="Arial" w:hAnsi="Arial" w:cs="Arial"/>
          <w:b/>
          <w:bCs/>
        </w:rPr>
        <w:t>Previously distributed to:</w:t>
      </w:r>
      <w:r w:rsidR="00465B88">
        <w:rPr>
          <w:rFonts w:ascii="Arial" w:hAnsi="Arial" w:cs="Arial"/>
          <w:b/>
          <w:bCs/>
        </w:rPr>
        <w:tab/>
      </w:r>
      <w:r w:rsidR="00465B88">
        <w:rPr>
          <w:rFonts w:ascii="Arial" w:hAnsi="Arial" w:cs="Arial"/>
          <w:b/>
          <w:bCs/>
        </w:rPr>
        <w:tab/>
      </w:r>
      <w:sdt>
        <w:sdtPr>
          <w:rPr>
            <w:rFonts w:ascii="Arial" w:hAnsi="Arial" w:cs="Arial"/>
            <w:b/>
            <w:bCs/>
          </w:rPr>
          <w:id w:val="1504311521"/>
          <w:placeholder>
            <w:docPart w:val="8067A05DCAA14B36AA4AA6B43430B3A4"/>
          </w:placeholder>
          <w:text/>
        </w:sdtPr>
        <w:sdtEndPr/>
        <w:sdtContent>
          <w:r w:rsidR="00082125">
            <w:rPr>
              <w:rFonts w:ascii="Arial" w:hAnsi="Arial" w:cs="Arial"/>
              <w:b/>
              <w:bCs/>
            </w:rPr>
            <w:t>Community Forum</w:t>
          </w:r>
        </w:sdtContent>
      </w:sdt>
    </w:p>
    <w:p w14:paraId="6C4B6479" w14:textId="235A708B" w:rsidR="007A35A7" w:rsidRDefault="007A35A7" w:rsidP="007A35A7">
      <w:pPr>
        <w:rPr>
          <w:rFonts w:ascii="Arial" w:hAnsi="Arial" w:cs="Arial"/>
          <w:b/>
          <w:bCs/>
        </w:rPr>
      </w:pPr>
    </w:p>
    <w:p w14:paraId="5F9C3E44" w14:textId="58B4EF50" w:rsidR="007A35A7" w:rsidRDefault="007A35A7" w:rsidP="007A35A7">
      <w:pPr>
        <w:rPr>
          <w:rFonts w:ascii="Arial" w:hAnsi="Arial" w:cs="Arial"/>
          <w:b/>
          <w:bCs/>
        </w:rPr>
      </w:pPr>
      <w:r>
        <w:rPr>
          <w:rFonts w:ascii="Calibri" w:hAnsi="Calibri" w:cs="Calibri"/>
          <w:noProof/>
          <w:sz w:val="20"/>
          <w:szCs w:val="20"/>
        </w:rPr>
        <mc:AlternateContent>
          <mc:Choice Requires="wps">
            <w:drawing>
              <wp:inline distT="0" distB="0" distL="0" distR="0" wp14:anchorId="594F1FAE" wp14:editId="1D6411C5">
                <wp:extent cx="7042150" cy="1314450"/>
                <wp:effectExtent l="0" t="0" r="25400" b="19050"/>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0" cy="1314450"/>
                        </a:xfrm>
                        <a:prstGeom prst="rect">
                          <a:avLst/>
                        </a:prstGeom>
                        <a:solidFill>
                          <a:srgbClr val="FFFFFF"/>
                        </a:solidFill>
                        <a:ln w="6350">
                          <a:solidFill>
                            <a:schemeClr val="tx1"/>
                          </a:solidFill>
                          <a:miter lim="800000"/>
                          <a:headEnd/>
                          <a:tailEnd/>
                        </a:ln>
                      </wps:spPr>
                      <wps:txb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24D467F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27806E68"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1"/>
                                  <w14:checkedState w14:val="2612" w14:font="MS Gothic"/>
                                  <w14:uncheckedState w14:val="2610" w14:font="MS Gothic"/>
                                </w14:checkbox>
                              </w:sdtPr>
                              <w:sdtEndPr/>
                              <w:sdtContent>
                                <w:r w:rsidR="00082125">
                                  <w:rPr>
                                    <w:rFonts w:ascii="MS Gothic" w:eastAsia="MS Gothic" w:hAnsi="MS Gothic" w:cstheme="minorHAnsi" w:hint="eastAsia"/>
                                  </w:rPr>
                                  <w:t>☒</w:t>
                                </w:r>
                              </w:sdtContent>
                            </w:sdt>
                          </w:p>
                          <w:p w14:paraId="0E98AE76" w14:textId="136F9CE7"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082125">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wps:txbx>
                      <wps:bodyPr rot="0" vert="horz" wrap="square" lIns="91440" tIns="45720" rIns="91440" bIns="45720" anchor="t" anchorCtr="0" upright="1">
                        <a:noAutofit/>
                      </wps:bodyPr>
                    </wps:wsp>
                  </a:graphicData>
                </a:graphic>
              </wp:inline>
            </w:drawing>
          </mc:Choice>
          <mc:Fallback>
            <w:pict>
              <v:rect w14:anchorId="594F1FAE" id="Rectangle 12" o:spid="_x0000_s1026" style="width:55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" strokecolor="black [3213]" strokeweight=".5pt">
                <v:textbo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24D467F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27806E68"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1"/>
                            <w14:checkedState w14:val="2612" w14:font="MS Gothic"/>
                            <w14:uncheckedState w14:val="2610" w14:font="MS Gothic"/>
                          </w14:checkbox>
                        </w:sdtPr>
                        <w:sdtEndPr/>
                        <w:sdtContent>
                          <w:r w:rsidR="00082125">
                            <w:rPr>
                              <w:rFonts w:ascii="MS Gothic" w:eastAsia="MS Gothic" w:hAnsi="MS Gothic" w:cstheme="minorHAnsi" w:hint="eastAsia"/>
                            </w:rPr>
                            <w:t>☒</w:t>
                          </w:r>
                        </w:sdtContent>
                      </w:sdt>
                    </w:p>
                    <w:p w14:paraId="0E98AE76" w14:textId="136F9CE7"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082125">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v:textbox>
                <w10:anchorlock/>
              </v:rect>
            </w:pict>
          </mc:Fallback>
        </mc:AlternateContent>
      </w:r>
    </w:p>
    <w:p w14:paraId="304DB571" w14:textId="77777777" w:rsidR="000575C2" w:rsidRDefault="000575C2" w:rsidP="007A35A7">
      <w:pPr>
        <w:rPr>
          <w:rFonts w:ascii="Arial" w:hAnsi="Arial" w:cs="Arial"/>
          <w:b/>
          <w:bCs/>
        </w:rPr>
      </w:pPr>
    </w:p>
    <w:tbl>
      <w:tblPr>
        <w:tblStyle w:val="TableGrid"/>
        <w:tblpPr w:leftFromText="180" w:rightFromText="180" w:vertAnchor="page" w:horzAnchor="margin" w:tblpY="6226"/>
        <w:tblW w:w="0" w:type="auto"/>
        <w:tblLayout w:type="fixed"/>
        <w:tblLook w:val="04A0" w:firstRow="1" w:lastRow="0" w:firstColumn="1" w:lastColumn="0" w:noHBand="0" w:noVBand="1"/>
      </w:tblPr>
      <w:tblGrid>
        <w:gridCol w:w="2258"/>
        <w:gridCol w:w="8838"/>
      </w:tblGrid>
      <w:tr w:rsidR="003F1101" w:rsidRPr="003F1101" w14:paraId="78A95E75" w14:textId="77777777" w:rsidTr="00BD3CB7">
        <w:trPr>
          <w:trHeight w:val="699"/>
        </w:trPr>
        <w:tc>
          <w:tcPr>
            <w:tcW w:w="2258" w:type="dxa"/>
            <w:shd w:val="clear" w:color="auto" w:fill="767171" w:themeFill="background2" w:themeFillShade="80"/>
          </w:tcPr>
          <w:p w14:paraId="7A39886C" w14:textId="77777777" w:rsidR="003F1101" w:rsidRPr="003F1101" w:rsidRDefault="003F1101" w:rsidP="003F1101">
            <w:pPr>
              <w:jc w:val="center"/>
              <w:rPr>
                <w:rFonts w:ascii="Arial" w:hAnsi="Arial" w:cs="Arial"/>
                <w:b/>
                <w:color w:val="FFFFFF" w:themeColor="background1"/>
              </w:rPr>
            </w:pPr>
            <w:r w:rsidRPr="003F1101">
              <w:rPr>
                <w:rFonts w:ascii="Arial" w:hAnsi="Arial" w:cs="Arial"/>
                <w:b/>
                <w:color w:val="FFFFFF" w:themeColor="background1"/>
              </w:rPr>
              <w:t>PURPOSE OF REPORT:</w:t>
            </w:r>
          </w:p>
          <w:p w14:paraId="0C3392CB" w14:textId="77777777" w:rsidR="003F1101" w:rsidRPr="003F1101" w:rsidRDefault="003F1101" w:rsidP="003F1101">
            <w:pPr>
              <w:pStyle w:val="NoSpacing"/>
              <w:jc w:val="center"/>
              <w:rPr>
                <w:rFonts w:ascii="Arial" w:hAnsi="Arial" w:cs="Arial"/>
                <w:b/>
                <w:color w:val="FFFFFF" w:themeColor="background1"/>
              </w:rPr>
            </w:pPr>
          </w:p>
        </w:tc>
        <w:tc>
          <w:tcPr>
            <w:tcW w:w="8838" w:type="dxa"/>
          </w:tcPr>
          <w:p w14:paraId="31933D74" w14:textId="77BDFD7F" w:rsidR="003F1101" w:rsidRPr="003F1101" w:rsidRDefault="00082125" w:rsidP="003F1101">
            <w:pPr>
              <w:pStyle w:val="Default"/>
              <w:jc w:val="both"/>
              <w:rPr>
                <w:b/>
                <w:bCs/>
                <w:sz w:val="22"/>
                <w:szCs w:val="22"/>
              </w:rPr>
            </w:pPr>
            <w:r>
              <w:rPr>
                <w:b/>
                <w:bCs/>
                <w:sz w:val="22"/>
                <w:szCs w:val="22"/>
              </w:rPr>
              <w:t xml:space="preserve">To share the </w:t>
            </w:r>
            <w:r w:rsidR="000029E6">
              <w:rPr>
                <w:b/>
                <w:bCs/>
                <w:sz w:val="22"/>
                <w:szCs w:val="22"/>
              </w:rPr>
              <w:t xml:space="preserve">minutes of the monthly meeting of the </w:t>
            </w:r>
            <w:r>
              <w:rPr>
                <w:b/>
                <w:bCs/>
                <w:sz w:val="22"/>
                <w:szCs w:val="22"/>
              </w:rPr>
              <w:t xml:space="preserve">Community Forum </w:t>
            </w:r>
            <w:r w:rsidR="000029E6">
              <w:rPr>
                <w:b/>
                <w:bCs/>
                <w:sz w:val="22"/>
                <w:szCs w:val="22"/>
              </w:rPr>
              <w:t xml:space="preserve">held on </w:t>
            </w:r>
            <w:r w:rsidR="00331E83">
              <w:rPr>
                <w:b/>
                <w:bCs/>
                <w:sz w:val="22"/>
                <w:szCs w:val="22"/>
              </w:rPr>
              <w:t>May 5th</w:t>
            </w:r>
            <w:r w:rsidR="000029E6">
              <w:rPr>
                <w:b/>
                <w:bCs/>
                <w:sz w:val="22"/>
                <w:szCs w:val="22"/>
              </w:rPr>
              <w:t xml:space="preserve">, </w:t>
            </w:r>
            <w:proofErr w:type="gramStart"/>
            <w:r w:rsidR="000029E6">
              <w:rPr>
                <w:b/>
                <w:bCs/>
                <w:sz w:val="22"/>
                <w:szCs w:val="22"/>
              </w:rPr>
              <w:t>202</w:t>
            </w:r>
            <w:r w:rsidR="004B5699">
              <w:rPr>
                <w:b/>
                <w:bCs/>
                <w:sz w:val="22"/>
                <w:szCs w:val="22"/>
              </w:rPr>
              <w:t>1</w:t>
            </w:r>
            <w:proofErr w:type="gramEnd"/>
            <w:r w:rsidR="00331E83">
              <w:rPr>
                <w:b/>
                <w:bCs/>
                <w:sz w:val="22"/>
                <w:szCs w:val="22"/>
              </w:rPr>
              <w:t xml:space="preserve"> </w:t>
            </w:r>
          </w:p>
        </w:tc>
      </w:tr>
      <w:tr w:rsidR="003F1101" w:rsidRPr="003F1101" w14:paraId="6854EABB" w14:textId="77777777" w:rsidTr="00BD3CB7">
        <w:trPr>
          <w:trHeight w:val="572"/>
        </w:trPr>
        <w:tc>
          <w:tcPr>
            <w:tcW w:w="2258" w:type="dxa"/>
            <w:shd w:val="clear" w:color="auto" w:fill="767171" w:themeFill="background2" w:themeFillShade="80"/>
          </w:tcPr>
          <w:p w14:paraId="1499AE1C" w14:textId="77777777" w:rsidR="003F1101" w:rsidRPr="003F1101" w:rsidRDefault="003F1101" w:rsidP="003F1101">
            <w:pPr>
              <w:pStyle w:val="Default"/>
              <w:jc w:val="center"/>
              <w:rPr>
                <w:b/>
                <w:color w:val="FFFFFF"/>
                <w:sz w:val="22"/>
                <w:szCs w:val="22"/>
              </w:rPr>
            </w:pPr>
            <w:r w:rsidRPr="003F1101">
              <w:rPr>
                <w:b/>
                <w:color w:val="FFFFFF"/>
                <w:sz w:val="22"/>
                <w:szCs w:val="22"/>
              </w:rPr>
              <w:t>Recommendations:</w:t>
            </w:r>
          </w:p>
        </w:tc>
        <w:tc>
          <w:tcPr>
            <w:tcW w:w="8838" w:type="dxa"/>
          </w:tcPr>
          <w:p w14:paraId="66B92889" w14:textId="486E521A" w:rsidR="003F1101" w:rsidRPr="003F1101" w:rsidRDefault="000029E6" w:rsidP="003F1101">
            <w:pPr>
              <w:pStyle w:val="Default"/>
              <w:jc w:val="both"/>
              <w:rPr>
                <w:b/>
                <w:bCs/>
                <w:sz w:val="22"/>
                <w:szCs w:val="22"/>
              </w:rPr>
            </w:pPr>
            <w:r>
              <w:rPr>
                <w:b/>
                <w:bCs/>
                <w:sz w:val="22"/>
                <w:szCs w:val="22"/>
              </w:rPr>
              <w:t>That the minutes be received</w:t>
            </w:r>
          </w:p>
        </w:tc>
      </w:tr>
      <w:tr w:rsidR="003F1101" w:rsidRPr="003F1101" w14:paraId="7C916997" w14:textId="77777777" w:rsidTr="00BD3CB7">
        <w:trPr>
          <w:trHeight w:val="268"/>
        </w:trPr>
        <w:tc>
          <w:tcPr>
            <w:tcW w:w="2258" w:type="dxa"/>
            <w:shd w:val="clear" w:color="auto" w:fill="767171" w:themeFill="background2" w:themeFillShade="80"/>
          </w:tcPr>
          <w:p w14:paraId="1CBDF568" w14:textId="77777777" w:rsidR="003F1101" w:rsidRPr="003F1101" w:rsidRDefault="003F1101" w:rsidP="003F1101">
            <w:pPr>
              <w:pStyle w:val="Default"/>
              <w:jc w:val="center"/>
              <w:rPr>
                <w:b/>
                <w:color w:val="auto"/>
                <w:sz w:val="22"/>
                <w:szCs w:val="22"/>
              </w:rPr>
            </w:pPr>
            <w:r w:rsidRPr="003F1101">
              <w:rPr>
                <w:b/>
                <w:color w:val="FFFFFF" w:themeColor="background1"/>
                <w:sz w:val="22"/>
                <w:szCs w:val="22"/>
              </w:rPr>
              <w:t xml:space="preserve">Clinical Engagement </w:t>
            </w:r>
          </w:p>
        </w:tc>
        <w:tc>
          <w:tcPr>
            <w:tcW w:w="8838" w:type="dxa"/>
          </w:tcPr>
          <w:p w14:paraId="3E7C58B8" w14:textId="23358887" w:rsidR="003F1101" w:rsidRPr="003F1101" w:rsidRDefault="003F1101" w:rsidP="003F1101">
            <w:pPr>
              <w:pStyle w:val="Default"/>
              <w:jc w:val="both"/>
              <w:rPr>
                <w:bCs/>
                <w:color w:val="auto"/>
                <w:sz w:val="22"/>
                <w:szCs w:val="22"/>
              </w:rPr>
            </w:pPr>
            <w:r w:rsidRPr="003F1101">
              <w:rPr>
                <w:bCs/>
                <w:color w:val="auto"/>
                <w:sz w:val="22"/>
                <w:szCs w:val="22"/>
              </w:rPr>
              <w:t>(</w:t>
            </w:r>
            <w:proofErr w:type="gramStart"/>
            <w:r w:rsidRPr="003F1101">
              <w:rPr>
                <w:bCs/>
                <w:i/>
                <w:iCs/>
                <w:color w:val="auto"/>
                <w:sz w:val="22"/>
                <w:szCs w:val="22"/>
              </w:rPr>
              <w:t>where</w:t>
            </w:r>
            <w:proofErr w:type="gramEnd"/>
            <w:r w:rsidRPr="003F1101">
              <w:rPr>
                <w:bCs/>
                <w:i/>
                <w:iCs/>
                <w:color w:val="auto"/>
                <w:sz w:val="22"/>
                <w:szCs w:val="22"/>
              </w:rPr>
              <w:t xml:space="preserve"> appropriate</w:t>
            </w:r>
            <w:r w:rsidRPr="003F1101">
              <w:rPr>
                <w:bCs/>
                <w:color w:val="auto"/>
                <w:sz w:val="22"/>
                <w:szCs w:val="22"/>
              </w:rPr>
              <w:t>)</w:t>
            </w:r>
            <w:r w:rsidR="00082125">
              <w:rPr>
                <w:bCs/>
                <w:color w:val="auto"/>
                <w:sz w:val="22"/>
                <w:szCs w:val="22"/>
              </w:rPr>
              <w:t xml:space="preserve"> N/A</w:t>
            </w:r>
          </w:p>
          <w:p w14:paraId="43645EB0" w14:textId="4FC58E7C" w:rsidR="003F1101" w:rsidRPr="003F1101" w:rsidRDefault="003F1101" w:rsidP="003F1101">
            <w:pPr>
              <w:pStyle w:val="Default"/>
              <w:jc w:val="both"/>
              <w:rPr>
                <w:b/>
                <w:bCs/>
                <w:color w:val="auto"/>
                <w:sz w:val="22"/>
                <w:szCs w:val="22"/>
              </w:rPr>
            </w:pPr>
          </w:p>
        </w:tc>
      </w:tr>
      <w:tr w:rsidR="003F1101" w:rsidRPr="003F1101" w14:paraId="540B16A3" w14:textId="77777777" w:rsidTr="00BD3CB7">
        <w:trPr>
          <w:trHeight w:val="268"/>
        </w:trPr>
        <w:tc>
          <w:tcPr>
            <w:tcW w:w="2258" w:type="dxa"/>
            <w:shd w:val="clear" w:color="auto" w:fill="767171" w:themeFill="background2" w:themeFillShade="80"/>
          </w:tcPr>
          <w:p w14:paraId="0FDB35A4" w14:textId="11547A76" w:rsidR="003F1101" w:rsidRPr="003F1101" w:rsidRDefault="003F1101" w:rsidP="003F1101">
            <w:pPr>
              <w:pStyle w:val="Default"/>
              <w:jc w:val="center"/>
              <w:rPr>
                <w:b/>
                <w:color w:val="FFFFFF" w:themeColor="background1"/>
                <w:sz w:val="22"/>
                <w:szCs w:val="22"/>
              </w:rPr>
            </w:pPr>
            <w:r>
              <w:rPr>
                <w:b/>
                <w:color w:val="FFFFFF" w:themeColor="background1"/>
                <w:sz w:val="22"/>
                <w:szCs w:val="22"/>
              </w:rPr>
              <w:t>Patient/Public Engagement</w:t>
            </w:r>
          </w:p>
        </w:tc>
        <w:tc>
          <w:tcPr>
            <w:tcW w:w="8838" w:type="dxa"/>
          </w:tcPr>
          <w:p w14:paraId="48A5E69E" w14:textId="3CD81E78" w:rsidR="003F1101" w:rsidRPr="003F1101" w:rsidRDefault="003F1101" w:rsidP="003F1101">
            <w:pPr>
              <w:pStyle w:val="Default"/>
              <w:jc w:val="both"/>
              <w:rPr>
                <w:bCs/>
                <w:color w:val="auto"/>
                <w:sz w:val="22"/>
                <w:szCs w:val="22"/>
              </w:rPr>
            </w:pPr>
            <w:r w:rsidRPr="003F1101">
              <w:rPr>
                <w:bCs/>
                <w:color w:val="auto"/>
                <w:sz w:val="22"/>
                <w:szCs w:val="22"/>
              </w:rPr>
              <w:t>(</w:t>
            </w:r>
            <w:proofErr w:type="gramStart"/>
            <w:r w:rsidRPr="003F1101">
              <w:rPr>
                <w:bCs/>
                <w:i/>
                <w:iCs/>
                <w:color w:val="auto"/>
                <w:sz w:val="22"/>
                <w:szCs w:val="22"/>
              </w:rPr>
              <w:t>where</w:t>
            </w:r>
            <w:proofErr w:type="gramEnd"/>
            <w:r w:rsidRPr="003F1101">
              <w:rPr>
                <w:bCs/>
                <w:i/>
                <w:iCs/>
                <w:color w:val="auto"/>
                <w:sz w:val="22"/>
                <w:szCs w:val="22"/>
              </w:rPr>
              <w:t xml:space="preserve"> appropriate</w:t>
            </w:r>
            <w:r w:rsidR="00953F75">
              <w:rPr>
                <w:bCs/>
                <w:i/>
                <w:iCs/>
                <w:color w:val="auto"/>
                <w:sz w:val="22"/>
                <w:szCs w:val="22"/>
              </w:rPr>
              <w:t xml:space="preserve"> –</w:t>
            </w:r>
            <w:r w:rsidR="00205F01">
              <w:rPr>
                <w:bCs/>
                <w:i/>
                <w:iCs/>
                <w:color w:val="auto"/>
                <w:sz w:val="22"/>
                <w:szCs w:val="22"/>
              </w:rPr>
              <w:t xml:space="preserve"> how has the </w:t>
            </w:r>
            <w:hyperlink r:id="rId10" w:history="1">
              <w:r w:rsidR="00205F01" w:rsidRPr="004668D7">
                <w:rPr>
                  <w:rStyle w:val="Hyperlink"/>
                  <w:bCs/>
                  <w:i/>
                  <w:iCs/>
                  <w:sz w:val="22"/>
                  <w:szCs w:val="22"/>
                </w:rPr>
                <w:t>NEL Commitment</w:t>
              </w:r>
            </w:hyperlink>
            <w:r w:rsidR="00205F01">
              <w:rPr>
                <w:bCs/>
                <w:i/>
                <w:iCs/>
                <w:color w:val="auto"/>
                <w:sz w:val="22"/>
                <w:szCs w:val="22"/>
              </w:rPr>
              <w:t xml:space="preserve"> been implemented</w:t>
            </w:r>
            <w:r w:rsidRPr="003F1101">
              <w:rPr>
                <w:bCs/>
                <w:color w:val="auto"/>
                <w:sz w:val="22"/>
                <w:szCs w:val="22"/>
              </w:rPr>
              <w:t>)</w:t>
            </w:r>
          </w:p>
          <w:p w14:paraId="67A585CE" w14:textId="5C186A09" w:rsidR="003F1101" w:rsidRPr="003F1101" w:rsidRDefault="00082125" w:rsidP="003F1101">
            <w:pPr>
              <w:pStyle w:val="Default"/>
              <w:jc w:val="both"/>
              <w:rPr>
                <w:b/>
                <w:bCs/>
                <w:sz w:val="22"/>
                <w:szCs w:val="22"/>
              </w:rPr>
            </w:pPr>
            <w:r>
              <w:rPr>
                <w:b/>
                <w:bCs/>
                <w:sz w:val="22"/>
                <w:szCs w:val="22"/>
              </w:rPr>
              <w:t xml:space="preserve">The Community Forum is an integral part of the CCG’s Community Engagement Strategy and </w:t>
            </w:r>
            <w:r w:rsidR="000029E6">
              <w:rPr>
                <w:b/>
                <w:bCs/>
                <w:sz w:val="22"/>
                <w:szCs w:val="22"/>
              </w:rPr>
              <w:t xml:space="preserve">demonstrates how the CCG meets </w:t>
            </w:r>
            <w:r>
              <w:rPr>
                <w:b/>
                <w:bCs/>
                <w:sz w:val="22"/>
                <w:szCs w:val="22"/>
              </w:rPr>
              <w:t>the Talking, Listening and Working Together Commitment</w:t>
            </w:r>
          </w:p>
        </w:tc>
      </w:tr>
      <w:tr w:rsidR="003F1101" w:rsidRPr="003F1101" w14:paraId="4CEC7CFF" w14:textId="77777777" w:rsidTr="00BD3CB7">
        <w:trPr>
          <w:trHeight w:val="268"/>
        </w:trPr>
        <w:tc>
          <w:tcPr>
            <w:tcW w:w="2258" w:type="dxa"/>
            <w:shd w:val="clear" w:color="auto" w:fill="767171" w:themeFill="background2" w:themeFillShade="80"/>
          </w:tcPr>
          <w:p w14:paraId="718CB605" w14:textId="77777777" w:rsidR="003F1101" w:rsidRPr="003F1101" w:rsidRDefault="003F1101" w:rsidP="003F1101">
            <w:pPr>
              <w:pStyle w:val="Default"/>
              <w:jc w:val="center"/>
              <w:rPr>
                <w:b/>
                <w:color w:val="FFFFFF" w:themeColor="background1"/>
                <w:sz w:val="22"/>
                <w:szCs w:val="22"/>
              </w:rPr>
            </w:pPr>
            <w:r w:rsidRPr="003F1101">
              <w:rPr>
                <w:b/>
                <w:color w:val="FFFFFF" w:themeColor="background1"/>
                <w:sz w:val="22"/>
                <w:szCs w:val="22"/>
              </w:rPr>
              <w:t>Committee Process and Assurance:</w:t>
            </w:r>
          </w:p>
        </w:tc>
        <w:tc>
          <w:tcPr>
            <w:tcW w:w="8838" w:type="dxa"/>
          </w:tcPr>
          <w:p w14:paraId="3E2FDADF" w14:textId="32A1F5E7" w:rsidR="003F1101" w:rsidRPr="003F1101" w:rsidRDefault="003F1101" w:rsidP="003F1101">
            <w:pPr>
              <w:pStyle w:val="Default"/>
              <w:jc w:val="both"/>
              <w:rPr>
                <w:b/>
                <w:bCs/>
                <w:sz w:val="22"/>
                <w:szCs w:val="22"/>
              </w:rPr>
            </w:pPr>
            <w:r w:rsidRPr="003F1101">
              <w:rPr>
                <w:b/>
                <w:bCs/>
                <w:sz w:val="22"/>
                <w:szCs w:val="22"/>
              </w:rPr>
              <w:t xml:space="preserve"> </w:t>
            </w:r>
            <w:r w:rsidR="000029E6" w:rsidRPr="000029E6">
              <w:rPr>
                <w:b/>
                <w:bCs/>
                <w:sz w:val="22"/>
                <w:szCs w:val="22"/>
              </w:rPr>
              <w:t xml:space="preserve">The Community Forum is part of the CCG’s governance arrangements that exist to provide assurance to the CCG Governing Body </w:t>
            </w:r>
            <w:r w:rsidR="000029E6" w:rsidRPr="000029E6">
              <w:rPr>
                <w:b/>
                <w:bCs/>
                <w:sz w:val="22"/>
                <w:szCs w:val="22"/>
              </w:rPr>
              <w:tab/>
              <w:t xml:space="preserve">that patients, service users, carers and the public are effectively engaged and involved in decisions made about health and social care services in North East Lincolnshire in keeping with the North East Lincolnshire Commitment and joint community engagement strategy – “Talking Listening and Working </w:t>
            </w:r>
            <w:proofErr w:type="gramStart"/>
            <w:r w:rsidR="000029E6" w:rsidRPr="000029E6">
              <w:rPr>
                <w:b/>
                <w:bCs/>
                <w:sz w:val="22"/>
                <w:szCs w:val="22"/>
              </w:rPr>
              <w:t xml:space="preserve">Together” </w:t>
            </w:r>
            <w:r w:rsidRPr="003F1101">
              <w:rPr>
                <w:b/>
                <w:bCs/>
                <w:sz w:val="22"/>
                <w:szCs w:val="22"/>
              </w:rPr>
              <w:t xml:space="preserve">  </w:t>
            </w:r>
            <w:proofErr w:type="gramEnd"/>
            <w:r w:rsidRPr="003F1101">
              <w:rPr>
                <w:b/>
                <w:bCs/>
                <w:sz w:val="22"/>
                <w:szCs w:val="22"/>
              </w:rPr>
              <w:t xml:space="preserve">                                   </w:t>
            </w:r>
          </w:p>
        </w:tc>
      </w:tr>
    </w:tbl>
    <w:p w14:paraId="663D54D7" w14:textId="59ECA993" w:rsidR="003F1101" w:rsidRDefault="003F1101" w:rsidP="007A35A7">
      <w:pPr>
        <w:rPr>
          <w:rFonts w:ascii="Arial" w:hAnsi="Arial" w:cs="Arial"/>
        </w:rPr>
      </w:pPr>
    </w:p>
    <w:tbl>
      <w:tblPr>
        <w:tblStyle w:val="TableGrid"/>
        <w:tblW w:w="0" w:type="auto"/>
        <w:tblLook w:val="04A0" w:firstRow="1" w:lastRow="0" w:firstColumn="1" w:lastColumn="0" w:noHBand="0" w:noVBand="1"/>
      </w:tblPr>
      <w:tblGrid>
        <w:gridCol w:w="2219"/>
        <w:gridCol w:w="3446"/>
        <w:gridCol w:w="567"/>
        <w:gridCol w:w="4253"/>
        <w:gridCol w:w="611"/>
      </w:tblGrid>
      <w:tr w:rsidR="001712C0" w14:paraId="7CF169F8" w14:textId="77777777" w:rsidTr="00BD3CB7">
        <w:tc>
          <w:tcPr>
            <w:tcW w:w="2219" w:type="dxa"/>
            <w:shd w:val="clear" w:color="auto" w:fill="767171" w:themeFill="background2" w:themeFillShade="80"/>
          </w:tcPr>
          <w:p w14:paraId="199441F5" w14:textId="764A7C83" w:rsidR="001712C0" w:rsidRPr="001712C0" w:rsidRDefault="001712C0" w:rsidP="007A35A7">
            <w:pPr>
              <w:rPr>
                <w:rFonts w:ascii="Arial" w:hAnsi="Arial" w:cs="Arial"/>
              </w:rPr>
            </w:pPr>
            <w:r w:rsidRPr="001712C0">
              <w:rPr>
                <w:rFonts w:ascii="Arial" w:hAnsi="Arial" w:cs="Arial"/>
                <w:b/>
                <w:color w:val="FFFFFF" w:themeColor="background1"/>
              </w:rPr>
              <w:t>Link to CCG’s Priorities</w:t>
            </w:r>
          </w:p>
        </w:tc>
        <w:tc>
          <w:tcPr>
            <w:tcW w:w="3446" w:type="dxa"/>
          </w:tcPr>
          <w:p w14:paraId="40DC3613"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Sustainable services</w:t>
            </w:r>
          </w:p>
          <w:p w14:paraId="67B3174A" w14:textId="3D4A098A" w:rsidR="00DE79E3" w:rsidRPr="00DE79E3" w:rsidRDefault="00DE79E3" w:rsidP="00DE79E3">
            <w:pPr>
              <w:pStyle w:val="ListParagraph"/>
              <w:numPr>
                <w:ilvl w:val="0"/>
                <w:numId w:val="28"/>
              </w:numPr>
              <w:rPr>
                <w:rFonts w:ascii="Arial" w:hAnsi="Arial" w:cs="Arial"/>
              </w:rPr>
            </w:pPr>
            <w:r w:rsidRPr="00DE79E3">
              <w:rPr>
                <w:rFonts w:ascii="Arial" w:hAnsi="Arial" w:cs="Arial"/>
              </w:rPr>
              <w:t>Empowering people</w:t>
            </w:r>
          </w:p>
        </w:tc>
        <w:tc>
          <w:tcPr>
            <w:tcW w:w="567" w:type="dxa"/>
          </w:tcPr>
          <w:sdt>
            <w:sdtPr>
              <w:rPr>
                <w:rFonts w:ascii="Arial" w:hAnsi="Arial" w:cs="Arial"/>
              </w:rPr>
              <w:id w:val="-130403509"/>
              <w14:checkbox>
                <w14:checked w14:val="0"/>
                <w14:checkedState w14:val="2612" w14:font="MS Gothic"/>
                <w14:uncheckedState w14:val="2610" w14:font="MS Gothic"/>
              </w14:checkbox>
            </w:sdtPr>
            <w:sdtEndPr/>
            <w:sdtContent>
              <w:p w14:paraId="22680E32"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572699765"/>
              <w14:checkbox>
                <w14:checked w14:val="1"/>
                <w14:checkedState w14:val="2612" w14:font="MS Gothic"/>
                <w14:uncheckedState w14:val="2610" w14:font="MS Gothic"/>
              </w14:checkbox>
            </w:sdtPr>
            <w:sdtEndPr/>
            <w:sdtContent>
              <w:p w14:paraId="5C915011" w14:textId="100294A7" w:rsidR="00DE79E3" w:rsidRPr="001712C0" w:rsidRDefault="00082125" w:rsidP="007A35A7">
                <w:pPr>
                  <w:rPr>
                    <w:rFonts w:ascii="Arial" w:hAnsi="Arial" w:cs="Arial"/>
                  </w:rPr>
                </w:pPr>
                <w:r>
                  <w:rPr>
                    <w:rFonts w:ascii="MS Gothic" w:eastAsia="MS Gothic" w:hAnsi="MS Gothic" w:cs="Arial" w:hint="eastAsia"/>
                  </w:rPr>
                  <w:t>☒</w:t>
                </w:r>
              </w:p>
            </w:sdtContent>
          </w:sdt>
        </w:tc>
        <w:tc>
          <w:tcPr>
            <w:tcW w:w="4253" w:type="dxa"/>
          </w:tcPr>
          <w:p w14:paraId="497F9167"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Supporting communities</w:t>
            </w:r>
          </w:p>
          <w:p w14:paraId="4DB98261" w14:textId="2D035985" w:rsidR="00DE79E3" w:rsidRPr="00DE79E3" w:rsidRDefault="00DE79E3" w:rsidP="00DE79E3">
            <w:pPr>
              <w:pStyle w:val="ListParagraph"/>
              <w:numPr>
                <w:ilvl w:val="0"/>
                <w:numId w:val="28"/>
              </w:numPr>
              <w:rPr>
                <w:rFonts w:ascii="Arial" w:hAnsi="Arial" w:cs="Arial"/>
              </w:rPr>
            </w:pPr>
            <w:r w:rsidRPr="00DE79E3">
              <w:rPr>
                <w:rFonts w:ascii="Arial" w:hAnsi="Arial" w:cs="Arial"/>
              </w:rPr>
              <w:t>Fit for purpose organisation</w:t>
            </w:r>
          </w:p>
        </w:tc>
        <w:tc>
          <w:tcPr>
            <w:tcW w:w="611" w:type="dxa"/>
          </w:tcPr>
          <w:sdt>
            <w:sdtPr>
              <w:rPr>
                <w:rFonts w:ascii="Arial" w:hAnsi="Arial" w:cs="Arial"/>
              </w:rPr>
              <w:id w:val="-1556230660"/>
              <w14:checkbox>
                <w14:checked w14:val="1"/>
                <w14:checkedState w14:val="2612" w14:font="MS Gothic"/>
                <w14:uncheckedState w14:val="2610" w14:font="MS Gothic"/>
              </w14:checkbox>
            </w:sdtPr>
            <w:sdtEndPr/>
            <w:sdtContent>
              <w:p w14:paraId="0FCE2AD4" w14:textId="795F0412" w:rsidR="001712C0" w:rsidRDefault="00082125" w:rsidP="007A35A7">
                <w:pPr>
                  <w:rPr>
                    <w:rFonts w:ascii="Arial" w:hAnsi="Arial" w:cs="Arial"/>
                  </w:rPr>
                </w:pPr>
                <w:r>
                  <w:rPr>
                    <w:rFonts w:ascii="MS Gothic" w:eastAsia="MS Gothic" w:hAnsi="MS Gothic" w:cs="Arial" w:hint="eastAsia"/>
                  </w:rPr>
                  <w:t>☒</w:t>
                </w:r>
              </w:p>
            </w:sdtContent>
          </w:sdt>
          <w:sdt>
            <w:sdtPr>
              <w:rPr>
                <w:rFonts w:ascii="Arial" w:hAnsi="Arial" w:cs="Arial"/>
              </w:rPr>
              <w:id w:val="1718081585"/>
              <w14:checkbox>
                <w14:checked w14:val="1"/>
                <w14:checkedState w14:val="2612" w14:font="MS Gothic"/>
                <w14:uncheckedState w14:val="2610" w14:font="MS Gothic"/>
              </w14:checkbox>
            </w:sdtPr>
            <w:sdtEndPr/>
            <w:sdtContent>
              <w:p w14:paraId="60CB93C9" w14:textId="3307CB10" w:rsidR="00DE79E3" w:rsidRPr="001712C0" w:rsidRDefault="00082125" w:rsidP="007A35A7">
                <w:pPr>
                  <w:rPr>
                    <w:rFonts w:ascii="Arial" w:hAnsi="Arial" w:cs="Arial"/>
                  </w:rPr>
                </w:pPr>
                <w:r>
                  <w:rPr>
                    <w:rFonts w:ascii="MS Gothic" w:eastAsia="MS Gothic" w:hAnsi="MS Gothic" w:cs="Arial" w:hint="eastAsia"/>
                  </w:rPr>
                  <w:t>☒</w:t>
                </w:r>
              </w:p>
            </w:sdtContent>
          </w:sdt>
        </w:tc>
      </w:tr>
      <w:tr w:rsidR="001712C0" w14:paraId="092650F4" w14:textId="77777777" w:rsidTr="00BD3CB7">
        <w:tc>
          <w:tcPr>
            <w:tcW w:w="2219" w:type="dxa"/>
            <w:shd w:val="clear" w:color="auto" w:fill="767171" w:themeFill="background2" w:themeFillShade="80"/>
          </w:tcPr>
          <w:p w14:paraId="547B5B22" w14:textId="29C58C1C" w:rsidR="001712C0" w:rsidRPr="001712C0" w:rsidRDefault="001712C0" w:rsidP="007A35A7">
            <w:pPr>
              <w:rPr>
                <w:rFonts w:ascii="Arial" w:hAnsi="Arial" w:cs="Arial"/>
              </w:rPr>
            </w:pPr>
            <w:r w:rsidRPr="001712C0">
              <w:rPr>
                <w:rFonts w:ascii="Arial" w:hAnsi="Arial" w:cs="Arial"/>
                <w:b/>
                <w:bCs/>
                <w:color w:val="FFFFFF" w:themeColor="background1"/>
              </w:rPr>
              <w:t>Are there any specific and/or overt risks relating to one or more of the following areas?</w:t>
            </w:r>
          </w:p>
        </w:tc>
        <w:tc>
          <w:tcPr>
            <w:tcW w:w="3446" w:type="dxa"/>
          </w:tcPr>
          <w:p w14:paraId="55172572" w14:textId="663B374D" w:rsidR="001712C0" w:rsidRDefault="00DE79E3" w:rsidP="00DE79E3">
            <w:pPr>
              <w:pStyle w:val="ListParagraph"/>
              <w:numPr>
                <w:ilvl w:val="0"/>
                <w:numId w:val="28"/>
              </w:numPr>
              <w:rPr>
                <w:rFonts w:ascii="Arial" w:hAnsi="Arial" w:cs="Arial"/>
              </w:rPr>
            </w:pPr>
            <w:r>
              <w:rPr>
                <w:rFonts w:ascii="Arial" w:hAnsi="Arial" w:cs="Arial"/>
              </w:rPr>
              <w:t>Legal</w:t>
            </w:r>
          </w:p>
          <w:p w14:paraId="38F4EA1E" w14:textId="20AE0C31" w:rsidR="00DE79E3" w:rsidRDefault="00DE79E3" w:rsidP="00DE79E3">
            <w:pPr>
              <w:pStyle w:val="ListParagraph"/>
              <w:numPr>
                <w:ilvl w:val="0"/>
                <w:numId w:val="28"/>
              </w:numPr>
              <w:rPr>
                <w:rFonts w:ascii="Arial" w:hAnsi="Arial" w:cs="Arial"/>
              </w:rPr>
            </w:pPr>
            <w:r>
              <w:rPr>
                <w:rFonts w:ascii="Arial" w:hAnsi="Arial" w:cs="Arial"/>
              </w:rPr>
              <w:t>Finance</w:t>
            </w:r>
          </w:p>
          <w:p w14:paraId="26722752" w14:textId="3AA86D68" w:rsidR="00DE79E3" w:rsidRDefault="00DE79E3" w:rsidP="00DE79E3">
            <w:pPr>
              <w:pStyle w:val="ListParagraph"/>
              <w:numPr>
                <w:ilvl w:val="0"/>
                <w:numId w:val="28"/>
              </w:numPr>
              <w:rPr>
                <w:rFonts w:ascii="Arial" w:hAnsi="Arial" w:cs="Arial"/>
              </w:rPr>
            </w:pPr>
            <w:r>
              <w:rPr>
                <w:rFonts w:ascii="Arial" w:hAnsi="Arial" w:cs="Arial"/>
              </w:rPr>
              <w:t>Quality</w:t>
            </w:r>
          </w:p>
          <w:p w14:paraId="1B6413ED" w14:textId="413DD160" w:rsidR="00DE79E3" w:rsidRPr="001712C0" w:rsidRDefault="00622500" w:rsidP="00DE79E3">
            <w:pPr>
              <w:pStyle w:val="ListParagraph"/>
              <w:numPr>
                <w:ilvl w:val="0"/>
                <w:numId w:val="28"/>
              </w:numPr>
              <w:rPr>
                <w:rFonts w:ascii="Arial" w:hAnsi="Arial" w:cs="Arial"/>
              </w:rPr>
            </w:pPr>
            <w:r>
              <w:rPr>
                <w:rFonts w:ascii="Arial" w:hAnsi="Arial" w:cs="Arial"/>
              </w:rPr>
              <w:t>E</w:t>
            </w:r>
            <w:r w:rsidR="00DE79E3">
              <w:rPr>
                <w:rFonts w:ascii="Arial" w:hAnsi="Arial" w:cs="Arial"/>
              </w:rPr>
              <w:t>quality</w:t>
            </w:r>
            <w:r w:rsidR="007139D0">
              <w:rPr>
                <w:rFonts w:ascii="Arial" w:hAnsi="Arial" w:cs="Arial"/>
              </w:rPr>
              <w:t xml:space="preserve"> analysis </w:t>
            </w:r>
            <w:r w:rsidR="00E22203">
              <w:rPr>
                <w:rFonts w:ascii="Arial" w:hAnsi="Arial" w:cs="Arial"/>
              </w:rPr>
              <w:t>(</w:t>
            </w:r>
            <w:r w:rsidR="007139D0">
              <w:rPr>
                <w:rFonts w:ascii="Arial" w:hAnsi="Arial" w:cs="Arial"/>
              </w:rPr>
              <w:t>and Due Regard Duty)</w:t>
            </w:r>
          </w:p>
        </w:tc>
        <w:tc>
          <w:tcPr>
            <w:tcW w:w="567" w:type="dxa"/>
          </w:tcPr>
          <w:sdt>
            <w:sdtPr>
              <w:rPr>
                <w:rFonts w:ascii="Arial" w:hAnsi="Arial" w:cs="Arial"/>
              </w:rPr>
              <w:id w:val="1821080845"/>
              <w14:checkbox>
                <w14:checked w14:val="0"/>
                <w14:checkedState w14:val="2612" w14:font="MS Gothic"/>
                <w14:uncheckedState w14:val="2610" w14:font="MS Gothic"/>
              </w14:checkbox>
            </w:sdtPr>
            <w:sdtEndPr/>
            <w:sdtContent>
              <w:p w14:paraId="3983DC5E" w14:textId="15B78D03" w:rsidR="001712C0" w:rsidRDefault="000029E6" w:rsidP="007A35A7">
                <w:pPr>
                  <w:rPr>
                    <w:rFonts w:ascii="Arial" w:hAnsi="Arial" w:cs="Arial"/>
                  </w:rPr>
                </w:pPr>
                <w:r>
                  <w:rPr>
                    <w:rFonts w:ascii="MS Gothic" w:eastAsia="MS Gothic" w:hAnsi="MS Gothic" w:cs="Arial" w:hint="eastAsia"/>
                  </w:rPr>
                  <w:t>☐</w:t>
                </w:r>
              </w:p>
            </w:sdtContent>
          </w:sdt>
          <w:sdt>
            <w:sdtPr>
              <w:rPr>
                <w:rFonts w:ascii="Arial" w:hAnsi="Arial" w:cs="Arial"/>
              </w:rPr>
              <w:id w:val="-145361822"/>
              <w14:checkbox>
                <w14:checked w14:val="0"/>
                <w14:checkedState w14:val="2612" w14:font="MS Gothic"/>
                <w14:uncheckedState w14:val="2610" w14:font="MS Gothic"/>
              </w14:checkbox>
            </w:sdtPr>
            <w:sdtEndPr/>
            <w:sdtContent>
              <w:p w14:paraId="5FEA6376"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258870169"/>
              <w14:checkbox>
                <w14:checked w14:val="0"/>
                <w14:checkedState w14:val="2612" w14:font="MS Gothic"/>
                <w14:uncheckedState w14:val="2610" w14:font="MS Gothic"/>
              </w14:checkbox>
            </w:sdtPr>
            <w:sdtEndPr/>
            <w:sdtContent>
              <w:p w14:paraId="0D7AAD58"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743941911"/>
              <w14:checkbox>
                <w14:checked w14:val="0"/>
                <w14:checkedState w14:val="2612" w14:font="MS Gothic"/>
                <w14:uncheckedState w14:val="2610" w14:font="MS Gothic"/>
              </w14:checkbox>
            </w:sdtPr>
            <w:sdtEndPr/>
            <w:sdtContent>
              <w:p w14:paraId="695D2624" w14:textId="6FCFAC0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660E5885" w14:textId="77777777" w:rsidR="001712C0" w:rsidRDefault="00DE79E3" w:rsidP="00DE79E3">
            <w:pPr>
              <w:pStyle w:val="ListParagraph"/>
              <w:numPr>
                <w:ilvl w:val="0"/>
                <w:numId w:val="28"/>
              </w:numPr>
              <w:rPr>
                <w:rFonts w:ascii="Arial" w:hAnsi="Arial" w:cs="Arial"/>
              </w:rPr>
            </w:pPr>
            <w:r>
              <w:rPr>
                <w:rFonts w:ascii="Arial" w:hAnsi="Arial" w:cs="Arial"/>
              </w:rPr>
              <w:t>Data protection</w:t>
            </w:r>
          </w:p>
          <w:p w14:paraId="3B20BA69" w14:textId="0F4F195E" w:rsidR="00DE79E3" w:rsidRDefault="00DE79E3" w:rsidP="00DE79E3">
            <w:pPr>
              <w:pStyle w:val="ListParagraph"/>
              <w:numPr>
                <w:ilvl w:val="0"/>
                <w:numId w:val="28"/>
              </w:numPr>
              <w:rPr>
                <w:rFonts w:ascii="Arial" w:hAnsi="Arial" w:cs="Arial"/>
              </w:rPr>
            </w:pPr>
            <w:r>
              <w:rPr>
                <w:rFonts w:ascii="Arial" w:hAnsi="Arial" w:cs="Arial"/>
              </w:rPr>
              <w:t>Performance</w:t>
            </w:r>
          </w:p>
          <w:p w14:paraId="358D1203" w14:textId="740489C9" w:rsidR="00DE79E3" w:rsidRPr="001712C0" w:rsidRDefault="00DE79E3" w:rsidP="00DE79E3">
            <w:pPr>
              <w:pStyle w:val="ListParagraph"/>
              <w:numPr>
                <w:ilvl w:val="0"/>
                <w:numId w:val="28"/>
              </w:numPr>
              <w:rPr>
                <w:rFonts w:ascii="Arial" w:hAnsi="Arial" w:cs="Arial"/>
              </w:rPr>
            </w:pPr>
            <w:r>
              <w:rPr>
                <w:rFonts w:ascii="Arial" w:hAnsi="Arial" w:cs="Arial"/>
              </w:rPr>
              <w:t>Other</w:t>
            </w:r>
          </w:p>
        </w:tc>
        <w:tc>
          <w:tcPr>
            <w:tcW w:w="611" w:type="dxa"/>
          </w:tcPr>
          <w:sdt>
            <w:sdtPr>
              <w:rPr>
                <w:rFonts w:ascii="Arial" w:hAnsi="Arial" w:cs="Arial"/>
              </w:rPr>
              <w:id w:val="-365675892"/>
              <w14:checkbox>
                <w14:checked w14:val="0"/>
                <w14:checkedState w14:val="2612" w14:font="MS Gothic"/>
                <w14:uncheckedState w14:val="2610" w14:font="MS Gothic"/>
              </w14:checkbox>
            </w:sdtPr>
            <w:sdtEndPr/>
            <w:sdtContent>
              <w:p w14:paraId="1A379ED7"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15186497"/>
              <w14:checkbox>
                <w14:checked w14:val="0"/>
                <w14:checkedState w14:val="2612" w14:font="MS Gothic"/>
                <w14:uncheckedState w14:val="2610" w14:font="MS Gothic"/>
              </w14:checkbox>
            </w:sdtPr>
            <w:sdtEndPr/>
            <w:sdtContent>
              <w:p w14:paraId="01E6A19D"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03047187"/>
              <w14:checkbox>
                <w14:checked w14:val="0"/>
                <w14:checkedState w14:val="2612" w14:font="MS Gothic"/>
                <w14:uncheckedState w14:val="2610" w14:font="MS Gothic"/>
              </w14:checkbox>
            </w:sdtPr>
            <w:sdtEndPr/>
            <w:sdtContent>
              <w:p w14:paraId="7FF8DC3F" w14:textId="5C172A38" w:rsidR="00DE79E3" w:rsidRPr="001712C0" w:rsidRDefault="00DE79E3" w:rsidP="007A35A7">
                <w:pPr>
                  <w:rPr>
                    <w:rFonts w:ascii="Arial" w:hAnsi="Arial" w:cs="Arial"/>
                  </w:rPr>
                </w:pPr>
                <w:r>
                  <w:rPr>
                    <w:rFonts w:ascii="MS Gothic" w:eastAsia="MS Gothic" w:hAnsi="MS Gothic" w:cs="Arial" w:hint="eastAsia"/>
                  </w:rPr>
                  <w:t>☐</w:t>
                </w:r>
              </w:p>
            </w:sdtContent>
          </w:sdt>
        </w:tc>
      </w:tr>
    </w:tbl>
    <w:p w14:paraId="673254B3" w14:textId="10E8513D" w:rsidR="003F1101" w:rsidRDefault="003F1101" w:rsidP="007A35A7">
      <w:pPr>
        <w:rPr>
          <w:rFonts w:ascii="Arial" w:hAnsi="Arial" w:cs="Arial"/>
        </w:rPr>
      </w:pPr>
    </w:p>
    <w:p w14:paraId="5F1BEBDD" w14:textId="1AF3B3F4" w:rsidR="007A35A7" w:rsidRPr="00481002" w:rsidRDefault="009D2B9B" w:rsidP="007A35A7">
      <w:pPr>
        <w:rPr>
          <w:rFonts w:ascii="Arial" w:hAnsi="Arial" w:cs="Arial"/>
          <w:b/>
          <w:bCs/>
        </w:rPr>
      </w:pPr>
      <w:r w:rsidRPr="00481002">
        <w:rPr>
          <w:rFonts w:ascii="Arial" w:hAnsi="Arial" w:cs="Arial"/>
          <w:b/>
          <w:bCs/>
        </w:rPr>
        <w:t>Provide a summary of the identified risk</w:t>
      </w:r>
    </w:p>
    <w:p w14:paraId="124B5FBA" w14:textId="77777777" w:rsidR="00985504" w:rsidRDefault="00985504" w:rsidP="007A35A7">
      <w:pPr>
        <w:rPr>
          <w:rFonts w:ascii="Arial" w:hAnsi="Arial" w:cs="Arial"/>
          <w:b/>
          <w:bCs/>
        </w:rPr>
      </w:pPr>
    </w:p>
    <w:tbl>
      <w:tblPr>
        <w:tblStyle w:val="TableGrid"/>
        <w:tblW w:w="0" w:type="auto"/>
        <w:tblBorders>
          <w:bottom w:val="single" w:sz="4" w:space="0" w:color="595959" w:themeColor="text1" w:themeTint="A6"/>
          <w:insideH w:val="none" w:sz="0" w:space="0" w:color="auto"/>
          <w:insideV w:val="none" w:sz="0" w:space="0" w:color="auto"/>
        </w:tblBorders>
        <w:tblLook w:val="04A0" w:firstRow="1" w:lastRow="0" w:firstColumn="1" w:lastColumn="0" w:noHBand="0" w:noVBand="1"/>
      </w:tblPr>
      <w:tblGrid>
        <w:gridCol w:w="11096"/>
      </w:tblGrid>
      <w:tr w:rsidR="00985504" w14:paraId="0DE5211B" w14:textId="77777777" w:rsidTr="00301E85">
        <w:trPr>
          <w:trHeight w:val="1985"/>
        </w:trPr>
        <w:tc>
          <w:tcPr>
            <w:tcW w:w="11096" w:type="dxa"/>
          </w:tcPr>
          <w:p w14:paraId="316F177F" w14:textId="3852FDBE" w:rsidR="00985504" w:rsidRDefault="00985504" w:rsidP="007A35A7">
            <w:pPr>
              <w:rPr>
                <w:rFonts w:ascii="Arial" w:hAnsi="Arial" w:cs="Arial"/>
              </w:rPr>
            </w:pPr>
          </w:p>
        </w:tc>
      </w:tr>
    </w:tbl>
    <w:p w14:paraId="163665E4" w14:textId="7CBBD87B" w:rsidR="00DB7724" w:rsidRDefault="00DB7724" w:rsidP="007A35A7">
      <w:pPr>
        <w:rPr>
          <w:rFonts w:ascii="Arial" w:hAnsi="Arial" w:cs="Arial"/>
        </w:rPr>
      </w:pPr>
      <w:r>
        <w:rPr>
          <w:rFonts w:ascii="Arial" w:hAnsi="Arial" w:cs="Arial"/>
          <w:b/>
          <w:bCs/>
        </w:rPr>
        <w:t>Executive Summary</w:t>
      </w:r>
    </w:p>
    <w:p w14:paraId="72CAB732" w14:textId="1289435E" w:rsidR="00DB7724" w:rsidRDefault="000C2AA4" w:rsidP="007A35A7">
      <w:pPr>
        <w:rPr>
          <w:rFonts w:ascii="Arial" w:hAnsi="Arial" w:cs="Arial"/>
        </w:rPr>
      </w:pPr>
      <w:r>
        <w:rPr>
          <w:rFonts w:ascii="Arial" w:hAnsi="Arial" w:cs="Arial"/>
        </w:rPr>
        <w:t>Community Forum meetings take place on the 1</w:t>
      </w:r>
      <w:r w:rsidRPr="000C2AA4">
        <w:rPr>
          <w:rFonts w:ascii="Arial" w:hAnsi="Arial" w:cs="Arial"/>
          <w:vertAlign w:val="superscript"/>
        </w:rPr>
        <w:t>st</w:t>
      </w:r>
      <w:r>
        <w:rPr>
          <w:rFonts w:ascii="Arial" w:hAnsi="Arial" w:cs="Arial"/>
        </w:rPr>
        <w:t xml:space="preserve"> Wednesday of each month.  The Forum comprises of 12 community members each having been appointed to a Community Lead role in a service area, committee or working group.  A member of the Executive Leadership team attends each meeting </w:t>
      </w:r>
      <w:proofErr w:type="gramStart"/>
      <w:r>
        <w:rPr>
          <w:rFonts w:ascii="Arial" w:hAnsi="Arial" w:cs="Arial"/>
        </w:rPr>
        <w:t>in order to</w:t>
      </w:r>
      <w:proofErr w:type="gramEnd"/>
      <w:r>
        <w:rPr>
          <w:rFonts w:ascii="Arial" w:hAnsi="Arial" w:cs="Arial"/>
        </w:rPr>
        <w:t xml:space="preserve"> provide an update from the CCG to the Forum and to receive and feedback members questions and comments to the CCG.</w:t>
      </w:r>
      <w:r w:rsidR="00B1236C">
        <w:rPr>
          <w:rFonts w:ascii="Arial" w:hAnsi="Arial" w:cs="Arial"/>
        </w:rPr>
        <w:t xml:space="preserve"> </w:t>
      </w:r>
    </w:p>
    <w:p w14:paraId="59454F42" w14:textId="52FE6D85" w:rsidR="000C2AA4" w:rsidRDefault="000C2AA4" w:rsidP="007A35A7">
      <w:pPr>
        <w:rPr>
          <w:rFonts w:ascii="Arial" w:hAnsi="Arial" w:cs="Arial"/>
        </w:rPr>
      </w:pPr>
    </w:p>
    <w:p w14:paraId="6EB03B82" w14:textId="044FB6FF" w:rsidR="00CD6934" w:rsidRDefault="000C2AA4" w:rsidP="007A35A7">
      <w:pPr>
        <w:rPr>
          <w:rFonts w:ascii="Arial" w:hAnsi="Arial" w:cs="Arial"/>
        </w:rPr>
      </w:pPr>
      <w:r>
        <w:rPr>
          <w:rFonts w:ascii="Arial" w:hAnsi="Arial" w:cs="Arial"/>
        </w:rPr>
        <w:t xml:space="preserve">The Executive Lead at the </w:t>
      </w:r>
      <w:r w:rsidR="00331E83">
        <w:rPr>
          <w:rFonts w:ascii="Arial" w:hAnsi="Arial" w:cs="Arial"/>
        </w:rPr>
        <w:t>June</w:t>
      </w:r>
      <w:r>
        <w:rPr>
          <w:rFonts w:ascii="Arial" w:hAnsi="Arial" w:cs="Arial"/>
        </w:rPr>
        <w:t xml:space="preserve"> meeting was </w:t>
      </w:r>
      <w:r w:rsidR="00331E83">
        <w:rPr>
          <w:rFonts w:ascii="Arial" w:hAnsi="Arial" w:cs="Arial"/>
        </w:rPr>
        <w:t>Julie Wilson</w:t>
      </w:r>
      <w:r w:rsidR="00190046">
        <w:rPr>
          <w:rFonts w:ascii="Arial" w:hAnsi="Arial" w:cs="Arial"/>
        </w:rPr>
        <w:t xml:space="preserve">, </w:t>
      </w:r>
      <w:r w:rsidR="00730FF9">
        <w:rPr>
          <w:rFonts w:ascii="Arial" w:hAnsi="Arial" w:cs="Arial"/>
        </w:rPr>
        <w:t xml:space="preserve">Assistant Director, </w:t>
      </w:r>
      <w:r w:rsidR="00331E83">
        <w:rPr>
          <w:rFonts w:ascii="Arial" w:hAnsi="Arial" w:cs="Arial"/>
        </w:rPr>
        <w:t>Programme Delivery and Primary Care</w:t>
      </w:r>
      <w:r w:rsidR="00190046">
        <w:rPr>
          <w:rFonts w:ascii="Arial" w:hAnsi="Arial" w:cs="Arial"/>
        </w:rPr>
        <w:t>,</w:t>
      </w:r>
      <w:r w:rsidR="006F36C1">
        <w:rPr>
          <w:rFonts w:ascii="Arial" w:hAnsi="Arial" w:cs="Arial"/>
        </w:rPr>
        <w:t xml:space="preserve"> </w:t>
      </w:r>
      <w:r w:rsidR="00B1236C">
        <w:rPr>
          <w:rFonts w:ascii="Arial" w:hAnsi="Arial" w:cs="Arial"/>
        </w:rPr>
        <w:t>who provided a</w:t>
      </w:r>
      <w:r w:rsidR="00730FF9">
        <w:rPr>
          <w:rFonts w:ascii="Arial" w:hAnsi="Arial" w:cs="Arial"/>
        </w:rPr>
        <w:t xml:space="preserve"> CCG/SLT</w:t>
      </w:r>
      <w:r w:rsidR="00B1236C">
        <w:rPr>
          <w:rFonts w:ascii="Arial" w:hAnsi="Arial" w:cs="Arial"/>
        </w:rPr>
        <w:t xml:space="preserve"> update </w:t>
      </w:r>
      <w:r w:rsidR="00331E83">
        <w:rPr>
          <w:rFonts w:ascii="Arial" w:hAnsi="Arial" w:cs="Arial"/>
        </w:rPr>
        <w:t>and then</w:t>
      </w:r>
      <w:r w:rsidR="00730FF9">
        <w:rPr>
          <w:rFonts w:ascii="Arial" w:hAnsi="Arial" w:cs="Arial"/>
        </w:rPr>
        <w:t xml:space="preserve"> </w:t>
      </w:r>
      <w:r w:rsidR="00190046">
        <w:rPr>
          <w:rFonts w:ascii="Arial" w:hAnsi="Arial" w:cs="Arial"/>
        </w:rPr>
        <w:t>gave a</w:t>
      </w:r>
      <w:r w:rsidR="00730FF9">
        <w:rPr>
          <w:rFonts w:ascii="Arial" w:hAnsi="Arial" w:cs="Arial"/>
        </w:rPr>
        <w:t xml:space="preserve"> presentation on the </w:t>
      </w:r>
      <w:r w:rsidR="00331E83">
        <w:rPr>
          <w:rFonts w:ascii="Arial" w:hAnsi="Arial" w:cs="Arial"/>
        </w:rPr>
        <w:t>Covid Vaccine Rollout</w:t>
      </w:r>
      <w:r w:rsidR="004B5699">
        <w:rPr>
          <w:rFonts w:ascii="Arial" w:hAnsi="Arial" w:cs="Arial"/>
        </w:rPr>
        <w:t>.</w:t>
      </w:r>
      <w:r w:rsidR="00730FF9">
        <w:rPr>
          <w:rFonts w:ascii="Arial" w:hAnsi="Arial" w:cs="Arial"/>
        </w:rPr>
        <w:t xml:space="preserve">  </w:t>
      </w:r>
      <w:r w:rsidR="00331E83">
        <w:rPr>
          <w:rFonts w:ascii="Arial" w:hAnsi="Arial" w:cs="Arial"/>
        </w:rPr>
        <w:t>Sarah Dawson was in attendance to give a Primary Care update.</w:t>
      </w:r>
      <w:r w:rsidR="00730FF9">
        <w:rPr>
          <w:rFonts w:ascii="Arial" w:hAnsi="Arial" w:cs="Arial"/>
        </w:rPr>
        <w:t xml:space="preserve">  </w:t>
      </w:r>
      <w:r w:rsidR="007F043C">
        <w:rPr>
          <w:rFonts w:ascii="Arial" w:hAnsi="Arial" w:cs="Arial"/>
        </w:rPr>
        <w:t xml:space="preserve"> </w:t>
      </w:r>
      <w:r w:rsidR="00B1236C">
        <w:rPr>
          <w:rFonts w:ascii="Arial" w:hAnsi="Arial" w:cs="Arial"/>
        </w:rPr>
        <w:t>Members al</w:t>
      </w:r>
      <w:r w:rsidR="00730FF9">
        <w:rPr>
          <w:rFonts w:ascii="Arial" w:hAnsi="Arial" w:cs="Arial"/>
        </w:rPr>
        <w:t xml:space="preserve">so received </w:t>
      </w:r>
      <w:r w:rsidR="00331E83">
        <w:rPr>
          <w:rFonts w:ascii="Arial" w:hAnsi="Arial" w:cs="Arial"/>
        </w:rPr>
        <w:t>updates on Unplanned Care from Jill Cunningham and Emergency Planning and Resilience from Levi Clements-Pearce.</w:t>
      </w:r>
      <w:r w:rsidR="00190046">
        <w:rPr>
          <w:rFonts w:ascii="Arial" w:hAnsi="Arial" w:cs="Arial"/>
        </w:rPr>
        <w:t xml:space="preserve">  </w:t>
      </w:r>
    </w:p>
    <w:p w14:paraId="00262F24" w14:textId="77777777" w:rsidR="00730FF9" w:rsidRDefault="00730FF9" w:rsidP="007A35A7">
      <w:pPr>
        <w:rPr>
          <w:rFonts w:ascii="Arial" w:hAnsi="Arial" w:cs="Arial"/>
        </w:rPr>
      </w:pPr>
    </w:p>
    <w:p w14:paraId="505B983E" w14:textId="79D64709" w:rsidR="00CD6934" w:rsidRPr="000C2AA4" w:rsidRDefault="00CD6934" w:rsidP="007A35A7">
      <w:pPr>
        <w:rPr>
          <w:rFonts w:ascii="Arial" w:hAnsi="Arial" w:cs="Arial"/>
        </w:rPr>
      </w:pPr>
      <w:r>
        <w:rPr>
          <w:rFonts w:ascii="Arial" w:hAnsi="Arial" w:cs="Arial"/>
        </w:rPr>
        <w:t>These minutes evidence how the Community Forum is carrying out it’s assurance role.</w:t>
      </w:r>
    </w:p>
    <w:sectPr w:rsidR="00CD6934" w:rsidRPr="000C2AA4" w:rsidSect="00EA53C2">
      <w:headerReference w:type="default" r:id="rId11"/>
      <w:footerReference w:type="default" r:id="rId12"/>
      <w:headerReference w:type="first" r:id="rId13"/>
      <w:footerReference w:type="first" r:id="rId14"/>
      <w:pgSz w:w="12240" w:h="15840"/>
      <w:pgMar w:top="567" w:right="567" w:bottom="28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5B47" w14:textId="77777777" w:rsidR="00C46D30" w:rsidRDefault="00C46D30" w:rsidP="007A35A7">
      <w:r>
        <w:separator/>
      </w:r>
    </w:p>
  </w:endnote>
  <w:endnote w:type="continuationSeparator" w:id="0">
    <w:p w14:paraId="4EE22B87" w14:textId="77777777" w:rsidR="00C46D30" w:rsidRDefault="00C46D30" w:rsidP="007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328813"/>
      <w:docPartObj>
        <w:docPartGallery w:val="Page Numbers (Bottom of Page)"/>
        <w:docPartUnique/>
      </w:docPartObj>
    </w:sdtPr>
    <w:sdtEndPr>
      <w:rPr>
        <w:noProof/>
      </w:rPr>
    </w:sdtEndPr>
    <w:sdtContent>
      <w:p w14:paraId="666520DE" w14:textId="467C37FB"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EB511" w14:textId="77777777" w:rsidR="00FD18FF" w:rsidRDefault="00FD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00664"/>
      <w:docPartObj>
        <w:docPartGallery w:val="Page Numbers (Bottom of Page)"/>
        <w:docPartUnique/>
      </w:docPartObj>
    </w:sdtPr>
    <w:sdtEndPr>
      <w:rPr>
        <w:noProof/>
      </w:rPr>
    </w:sdtEndPr>
    <w:sdtContent>
      <w:p w14:paraId="78EB8CAE" w14:textId="0F98D0D4"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88A5A" w14:textId="77777777" w:rsidR="00FD18FF" w:rsidRDefault="00FD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5C0D" w14:textId="77777777" w:rsidR="00C46D30" w:rsidRDefault="00C46D30" w:rsidP="007A35A7">
      <w:r>
        <w:separator/>
      </w:r>
    </w:p>
  </w:footnote>
  <w:footnote w:type="continuationSeparator" w:id="0">
    <w:p w14:paraId="7FA563BE" w14:textId="77777777" w:rsidR="00C46D30" w:rsidRDefault="00C46D30" w:rsidP="007A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E842" w14:textId="589F4FBD" w:rsidR="007A35A7" w:rsidRDefault="007A35A7" w:rsidP="007A35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9971" w14:textId="72C2EF4F" w:rsidR="00DB7724" w:rsidRDefault="00DB7724" w:rsidP="00DB7724">
    <w:pPr>
      <w:pStyle w:val="Header"/>
      <w:jc w:val="right"/>
    </w:pPr>
    <w:r w:rsidRPr="00765D2D">
      <w:rPr>
        <w:rFonts w:ascii="Arial" w:hAnsi="Arial" w:cs="Arial"/>
        <w:noProof/>
        <w:szCs w:val="24"/>
        <w:lang w:eastAsia="en-GB"/>
      </w:rPr>
      <w:drawing>
        <wp:inline distT="0" distB="0" distL="0" distR="0" wp14:anchorId="3B639EE3" wp14:editId="5F9B600F">
          <wp:extent cx="1556362" cy="546695"/>
          <wp:effectExtent l="0" t="0" r="6350" b="635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95" t="14782" r="7152" b="24957"/>
                  <a:stretch/>
                </pic:blipFill>
                <pic:spPr bwMode="auto">
                  <a:xfrm>
                    <a:off x="0" y="0"/>
                    <a:ext cx="1694066" cy="5950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7932F1"/>
    <w:multiLevelType w:val="hybridMultilevel"/>
    <w:tmpl w:val="FE1AE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BD4DF2"/>
    <w:multiLevelType w:val="hybridMultilevel"/>
    <w:tmpl w:val="9B10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BC0533"/>
    <w:multiLevelType w:val="hybridMultilevel"/>
    <w:tmpl w:val="B69E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C250785"/>
    <w:multiLevelType w:val="hybridMultilevel"/>
    <w:tmpl w:val="5A5CD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8D08B9"/>
    <w:multiLevelType w:val="hybridMultilevel"/>
    <w:tmpl w:val="B7E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5"/>
  </w:num>
  <w:num w:numId="5">
    <w:abstractNumId w:val="13"/>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20"/>
  </w:num>
  <w:num w:numId="22">
    <w:abstractNumId w:val="11"/>
  </w:num>
  <w:num w:numId="23">
    <w:abstractNumId w:val="27"/>
  </w:num>
  <w:num w:numId="24">
    <w:abstractNumId w:val="15"/>
  </w:num>
  <w:num w:numId="25">
    <w:abstractNumId w:val="18"/>
  </w:num>
  <w:num w:numId="26">
    <w:abstractNumId w:val="14"/>
  </w:num>
  <w:num w:numId="27">
    <w:abstractNumId w:val="2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7"/>
    <w:rsid w:val="000029E6"/>
    <w:rsid w:val="000575C2"/>
    <w:rsid w:val="00082125"/>
    <w:rsid w:val="000A6EBC"/>
    <w:rsid w:val="000C2AA4"/>
    <w:rsid w:val="0010750F"/>
    <w:rsid w:val="001712C0"/>
    <w:rsid w:val="00190046"/>
    <w:rsid w:val="00205F01"/>
    <w:rsid w:val="00245F91"/>
    <w:rsid w:val="002B7673"/>
    <w:rsid w:val="00301E85"/>
    <w:rsid w:val="00331E83"/>
    <w:rsid w:val="00390FEA"/>
    <w:rsid w:val="003F1101"/>
    <w:rsid w:val="00433CD4"/>
    <w:rsid w:val="00465B88"/>
    <w:rsid w:val="00481002"/>
    <w:rsid w:val="00485586"/>
    <w:rsid w:val="004B5699"/>
    <w:rsid w:val="005051F9"/>
    <w:rsid w:val="00614C77"/>
    <w:rsid w:val="00622500"/>
    <w:rsid w:val="00641CB0"/>
    <w:rsid w:val="00645252"/>
    <w:rsid w:val="006D3D74"/>
    <w:rsid w:val="006F36C1"/>
    <w:rsid w:val="007139D0"/>
    <w:rsid w:val="00730FF9"/>
    <w:rsid w:val="00761230"/>
    <w:rsid w:val="0077046E"/>
    <w:rsid w:val="0079232D"/>
    <w:rsid w:val="007A35A7"/>
    <w:rsid w:val="007C6D38"/>
    <w:rsid w:val="007F043C"/>
    <w:rsid w:val="008167A7"/>
    <w:rsid w:val="0083569A"/>
    <w:rsid w:val="00953F75"/>
    <w:rsid w:val="00985504"/>
    <w:rsid w:val="00987905"/>
    <w:rsid w:val="009A4E82"/>
    <w:rsid w:val="009A4ED7"/>
    <w:rsid w:val="009D2B9B"/>
    <w:rsid w:val="00A9204E"/>
    <w:rsid w:val="00AD1803"/>
    <w:rsid w:val="00B1236C"/>
    <w:rsid w:val="00B76F16"/>
    <w:rsid w:val="00B86B77"/>
    <w:rsid w:val="00BD3CB7"/>
    <w:rsid w:val="00C27AE7"/>
    <w:rsid w:val="00C46D30"/>
    <w:rsid w:val="00C51F00"/>
    <w:rsid w:val="00C73FD3"/>
    <w:rsid w:val="00CD6934"/>
    <w:rsid w:val="00D431DE"/>
    <w:rsid w:val="00D448E3"/>
    <w:rsid w:val="00DB7724"/>
    <w:rsid w:val="00DE79E3"/>
    <w:rsid w:val="00E22203"/>
    <w:rsid w:val="00E511D7"/>
    <w:rsid w:val="00EA53C2"/>
    <w:rsid w:val="00F47E31"/>
    <w:rsid w:val="00FB3009"/>
    <w:rsid w:val="00FD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6581"/>
  <w15:chartTrackingRefBased/>
  <w15:docId w15:val="{CA2AC429-6572-4503-A7F6-29180A6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0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A35A7"/>
    <w:pPr>
      <w:autoSpaceDE w:val="0"/>
      <w:autoSpaceDN w:val="0"/>
      <w:adjustRightInd w:val="0"/>
    </w:pPr>
    <w:rPr>
      <w:rFonts w:ascii="Arial" w:eastAsia="MS Mincho" w:hAnsi="Arial" w:cs="Arial"/>
      <w:color w:val="000000"/>
      <w:sz w:val="24"/>
      <w:szCs w:val="24"/>
      <w:lang w:val="en-GB" w:eastAsia="en-GB"/>
    </w:rPr>
  </w:style>
  <w:style w:type="paragraph" w:styleId="NoSpacing">
    <w:name w:val="No Spacing"/>
    <w:uiPriority w:val="1"/>
    <w:qFormat/>
    <w:rsid w:val="007A35A7"/>
    <w:rPr>
      <w:rFonts w:ascii="Calibri" w:eastAsia="Calibri" w:hAnsi="Calibri" w:cs="Times New Roman"/>
      <w:lang w:val="en-GB"/>
    </w:rPr>
  </w:style>
  <w:style w:type="table" w:styleId="TableGrid">
    <w:name w:val="Table Grid"/>
    <w:basedOn w:val="TableNormal"/>
    <w:uiPriority w:val="39"/>
    <w:rsid w:val="00B8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86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ortheastlincolnshireccg.nhs.uk/get-involv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J5\AppData\Local\Microsoft\Office\16.0\DTS\en-US%7bBCB908DC-9128-4C9F-A409-C9AA144CD498%7d\%7b11CCCE69-B87D-444B-9824-7F1173814B1E%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E3F1C1AFDB400C90EA33449E09AFA6"/>
        <w:category>
          <w:name w:val="General"/>
          <w:gallery w:val="placeholder"/>
        </w:category>
        <w:types>
          <w:type w:val="bbPlcHdr"/>
        </w:types>
        <w:behaviors>
          <w:behavior w:val="content"/>
        </w:behaviors>
        <w:guid w:val="{FD0BA692-FC63-4027-9206-95A12D9A857C}"/>
      </w:docPartPr>
      <w:docPartBody>
        <w:p w:rsidR="00A5572D" w:rsidRDefault="00757CB1" w:rsidP="00757CB1">
          <w:pPr>
            <w:pStyle w:val="C8E3F1C1AFDB400C90EA33449E09AFA6"/>
          </w:pPr>
          <w:r w:rsidRPr="00465B88">
            <w:rPr>
              <w:rStyle w:val="PlaceholderText"/>
              <w:rFonts w:ascii="Arial" w:hAnsi="Arial" w:cs="Arial"/>
            </w:rPr>
            <w:t>Click or tap here to enter text.</w:t>
          </w:r>
        </w:p>
      </w:docPartBody>
    </w:docPart>
    <w:docPart>
      <w:docPartPr>
        <w:name w:val="81713A34ABA3402595EFB98FF1974702"/>
        <w:category>
          <w:name w:val="General"/>
          <w:gallery w:val="placeholder"/>
        </w:category>
        <w:types>
          <w:type w:val="bbPlcHdr"/>
        </w:types>
        <w:behaviors>
          <w:behavior w:val="content"/>
        </w:behaviors>
        <w:guid w:val="{08ED8411-F174-49AE-A1F7-24F0AEDCDAA4}"/>
      </w:docPartPr>
      <w:docPartBody>
        <w:p w:rsidR="00A5572D" w:rsidRDefault="00757CB1" w:rsidP="00757CB1">
          <w:pPr>
            <w:pStyle w:val="81713A34ABA3402595EFB98FF1974702"/>
          </w:pPr>
          <w:r w:rsidRPr="00465B88">
            <w:rPr>
              <w:rStyle w:val="PlaceholderText"/>
              <w:rFonts w:ascii="Arial" w:hAnsi="Arial" w:cs="Arial"/>
            </w:rPr>
            <w:t>Click or tap to enter a date.</w:t>
          </w:r>
        </w:p>
      </w:docPartBody>
    </w:docPart>
    <w:docPart>
      <w:docPartPr>
        <w:name w:val="7727D40B76644512A075B1DBB362B328"/>
        <w:category>
          <w:name w:val="General"/>
          <w:gallery w:val="placeholder"/>
        </w:category>
        <w:types>
          <w:type w:val="bbPlcHdr"/>
        </w:types>
        <w:behaviors>
          <w:behavior w:val="content"/>
        </w:behaviors>
        <w:guid w:val="{86CA259F-0EA0-4754-8C62-CE1D1753FFFE}"/>
      </w:docPartPr>
      <w:docPartBody>
        <w:p w:rsidR="00A5572D" w:rsidRDefault="00757CB1" w:rsidP="00757CB1">
          <w:pPr>
            <w:pStyle w:val="7727D40B76644512A075B1DBB362B328"/>
          </w:pPr>
          <w:r w:rsidRPr="00465B88">
            <w:rPr>
              <w:rStyle w:val="PlaceholderText"/>
              <w:rFonts w:ascii="Arial" w:hAnsi="Arial" w:cs="Arial"/>
            </w:rPr>
            <w:t>Click or tap to enter a date.</w:t>
          </w:r>
        </w:p>
      </w:docPartBody>
    </w:docPart>
    <w:docPart>
      <w:docPartPr>
        <w:name w:val="B2BEDB5797074CA08F74570156FE8720"/>
        <w:category>
          <w:name w:val="General"/>
          <w:gallery w:val="placeholder"/>
        </w:category>
        <w:types>
          <w:type w:val="bbPlcHdr"/>
        </w:types>
        <w:behaviors>
          <w:behavior w:val="content"/>
        </w:behaviors>
        <w:guid w:val="{30CF8FB0-57C5-4055-BFF4-C68EF2574BA5}"/>
      </w:docPartPr>
      <w:docPartBody>
        <w:p w:rsidR="00A5572D" w:rsidRDefault="00757CB1" w:rsidP="00757CB1">
          <w:pPr>
            <w:pStyle w:val="B2BEDB5797074CA08F74570156FE8720"/>
          </w:pPr>
          <w:r w:rsidRPr="00465B88">
            <w:rPr>
              <w:rStyle w:val="PlaceholderText"/>
              <w:rFonts w:ascii="Arial" w:hAnsi="Arial" w:cs="Arial"/>
            </w:rPr>
            <w:t>Click or tap here to enter text.</w:t>
          </w:r>
        </w:p>
      </w:docPartBody>
    </w:docPart>
    <w:docPart>
      <w:docPartPr>
        <w:name w:val="17DCC51E42DE48BEA42B869E4A8B032A"/>
        <w:category>
          <w:name w:val="General"/>
          <w:gallery w:val="placeholder"/>
        </w:category>
        <w:types>
          <w:type w:val="bbPlcHdr"/>
        </w:types>
        <w:behaviors>
          <w:behavior w:val="content"/>
        </w:behaviors>
        <w:guid w:val="{03A6EFA3-EDD1-4272-8BA8-FA8A0E706AE8}"/>
      </w:docPartPr>
      <w:docPartBody>
        <w:p w:rsidR="00A5572D" w:rsidRDefault="00757CB1" w:rsidP="00757CB1">
          <w:pPr>
            <w:pStyle w:val="17DCC51E42DE48BEA42B869E4A8B032A"/>
          </w:pPr>
          <w:r w:rsidRPr="00465B88">
            <w:rPr>
              <w:rStyle w:val="PlaceholderText"/>
              <w:rFonts w:ascii="Arial" w:hAnsi="Arial" w:cs="Arial"/>
            </w:rPr>
            <w:t>Click or tap here to enter text.</w:t>
          </w:r>
        </w:p>
      </w:docPartBody>
    </w:docPart>
    <w:docPart>
      <w:docPartPr>
        <w:name w:val="8067A05DCAA14B36AA4AA6B43430B3A4"/>
        <w:category>
          <w:name w:val="General"/>
          <w:gallery w:val="placeholder"/>
        </w:category>
        <w:types>
          <w:type w:val="bbPlcHdr"/>
        </w:types>
        <w:behaviors>
          <w:behavior w:val="content"/>
        </w:behaviors>
        <w:guid w:val="{55ADAE6D-D4DB-4042-8D64-4F5A5D414E9A}"/>
      </w:docPartPr>
      <w:docPartBody>
        <w:p w:rsidR="00A5572D" w:rsidRDefault="00757CB1" w:rsidP="00757CB1">
          <w:pPr>
            <w:pStyle w:val="8067A05DCAA14B36AA4AA6B43430B3A4"/>
          </w:pPr>
          <w:r w:rsidRPr="00465B8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B1"/>
    <w:rsid w:val="0001164D"/>
    <w:rsid w:val="001A1BAE"/>
    <w:rsid w:val="001E03C5"/>
    <w:rsid w:val="003C444A"/>
    <w:rsid w:val="00476E05"/>
    <w:rsid w:val="0059492B"/>
    <w:rsid w:val="00757CB1"/>
    <w:rsid w:val="00A5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CB1"/>
    <w:rPr>
      <w:color w:val="3B3838" w:themeColor="background2" w:themeShade="40"/>
    </w:rPr>
  </w:style>
  <w:style w:type="paragraph" w:customStyle="1" w:styleId="C8E3F1C1AFDB400C90EA33449E09AFA6">
    <w:name w:val="C8E3F1C1AFDB400C90EA33449E09AFA6"/>
    <w:rsid w:val="00757CB1"/>
    <w:pPr>
      <w:spacing w:after="0" w:line="240" w:lineRule="auto"/>
    </w:pPr>
    <w:rPr>
      <w:rFonts w:eastAsiaTheme="minorHAnsi"/>
      <w:lang w:val="en-US" w:eastAsia="en-US"/>
    </w:rPr>
  </w:style>
  <w:style w:type="paragraph" w:customStyle="1" w:styleId="81713A34ABA3402595EFB98FF1974702">
    <w:name w:val="81713A34ABA3402595EFB98FF1974702"/>
    <w:rsid w:val="00757CB1"/>
    <w:pPr>
      <w:spacing w:after="0" w:line="240" w:lineRule="auto"/>
    </w:pPr>
    <w:rPr>
      <w:rFonts w:eastAsiaTheme="minorHAnsi"/>
      <w:lang w:val="en-US" w:eastAsia="en-US"/>
    </w:rPr>
  </w:style>
  <w:style w:type="paragraph" w:customStyle="1" w:styleId="7727D40B76644512A075B1DBB362B328">
    <w:name w:val="7727D40B76644512A075B1DBB362B328"/>
    <w:rsid w:val="00757CB1"/>
    <w:pPr>
      <w:spacing w:after="0" w:line="240" w:lineRule="auto"/>
    </w:pPr>
    <w:rPr>
      <w:rFonts w:eastAsiaTheme="minorHAnsi"/>
      <w:lang w:val="en-US" w:eastAsia="en-US"/>
    </w:rPr>
  </w:style>
  <w:style w:type="paragraph" w:customStyle="1" w:styleId="B2BEDB5797074CA08F74570156FE8720">
    <w:name w:val="B2BEDB5797074CA08F74570156FE8720"/>
    <w:rsid w:val="00757CB1"/>
    <w:pPr>
      <w:spacing w:after="0" w:line="240" w:lineRule="auto"/>
    </w:pPr>
    <w:rPr>
      <w:rFonts w:eastAsiaTheme="minorHAnsi"/>
      <w:lang w:val="en-US" w:eastAsia="en-US"/>
    </w:rPr>
  </w:style>
  <w:style w:type="paragraph" w:customStyle="1" w:styleId="17DCC51E42DE48BEA42B869E4A8B032A">
    <w:name w:val="17DCC51E42DE48BEA42B869E4A8B032A"/>
    <w:rsid w:val="00757CB1"/>
    <w:pPr>
      <w:spacing w:after="0" w:line="240" w:lineRule="auto"/>
    </w:pPr>
    <w:rPr>
      <w:rFonts w:eastAsiaTheme="minorHAnsi"/>
      <w:lang w:val="en-US" w:eastAsia="en-US"/>
    </w:rPr>
  </w:style>
  <w:style w:type="paragraph" w:customStyle="1" w:styleId="8067A05DCAA14B36AA4AA6B43430B3A4">
    <w:name w:val="8067A05DCAA14B36AA4AA6B43430B3A4"/>
    <w:rsid w:val="00757CB1"/>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{11CCCE69-B87D-444B-9824-7F1173814B1E}tf02786999_win32</Template>
  <TotalTime>43</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 (CCG)</dc:creator>
  <cp:keywords/>
  <dc:description/>
  <cp:lastModifiedBy>Helen Askham (CCG)</cp:lastModifiedBy>
  <cp:revision>11</cp:revision>
  <dcterms:created xsi:type="dcterms:W3CDTF">2020-11-11T16:42:00Z</dcterms:created>
  <dcterms:modified xsi:type="dcterms:W3CDTF">2021-09-14T16:21:00Z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