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0A6" w14:textId="1C053095" w:rsidR="007A35A7" w:rsidRPr="001A7711" w:rsidRDefault="007A35A7" w:rsidP="007A35A7">
      <w:pPr>
        <w:rPr>
          <w:rFonts w:ascii="Arial" w:hAnsi="Arial" w:cs="Arial"/>
          <w:b/>
          <w:bCs/>
        </w:rPr>
      </w:pPr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EF425F">
        <w:rPr>
          <w:rFonts w:ascii="Arial" w:hAnsi="Arial" w:cs="Arial"/>
          <w:b/>
          <w:bCs/>
        </w:rPr>
        <w:t xml:space="preserve"> 10b</w:t>
      </w:r>
    </w:p>
    <w:p w14:paraId="22258ED1" w14:textId="15E4ADD6" w:rsidR="007A35A7" w:rsidRPr="001A7711" w:rsidRDefault="007A35A7" w:rsidP="007A35A7">
      <w:pPr>
        <w:rPr>
          <w:rFonts w:ascii="Arial" w:hAnsi="Arial" w:cs="Arial"/>
          <w:b/>
          <w:bCs/>
        </w:rPr>
      </w:pPr>
    </w:p>
    <w:p w14:paraId="00EDB048" w14:textId="4A6824F2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Report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>Governing Body</w:t>
          </w:r>
        </w:sdtContent>
      </w:sdt>
    </w:p>
    <w:p w14:paraId="16DEF567" w14:textId="06ECB4DB" w:rsidR="00465B88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of meeting: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693DC73" w14:textId="7DD8C570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paper distributed:</w:t>
      </w:r>
      <w:r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59C3671" w14:textId="5E861C2B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Subject: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 xml:space="preserve">Care Contracting Committee Minutes </w:t>
          </w:r>
        </w:sdtContent>
      </w:sdt>
    </w:p>
    <w:p w14:paraId="69070772" w14:textId="58CB7FB3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Presented by: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showingPlcHdr/>
          <w:text/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</w:p>
    <w:p w14:paraId="50602481" w14:textId="3BC3A414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Previously distributed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1A7711">
            <w:rPr>
              <w:rFonts w:ascii="Arial" w:hAnsi="Arial" w:cs="Arial"/>
              <w:b/>
              <w:bCs/>
            </w:rPr>
            <w:t xml:space="preserve">Care Contracting Committee 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  <w:r w:rsidRPr="00752E3F">
                              <w:rPr>
                                <w:rFonts w:cstheme="minorHAnsi"/>
                                <w:b/>
                                <w:i/>
                              </w:rPr>
                              <w:t>(auto check relevant box</w:t>
                            </w:r>
                            <w:r w:rsidRPr="00752E3F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05DCDD74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D7A0B">
                              <w:rPr>
                                <w:rFonts w:cstheme="minorHAnsi"/>
                                <w:i/>
                                <w:iCs/>
                              </w:rPr>
                              <w:t>(Only if requested by Committee member prior to meeting)</w:t>
                            </w:r>
                          </w:p>
                          <w:p w14:paraId="1C8DFFBD" w14:textId="039E6C23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7711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78C864CF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77777777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  <w:r w:rsidRPr="00752E3F">
                        <w:rPr>
                          <w:rFonts w:cstheme="minorHAnsi"/>
                          <w:b/>
                          <w:i/>
                        </w:rPr>
                        <w:t>(auto check relevant box</w:t>
                      </w:r>
                      <w:r w:rsidRPr="00752E3F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05DCDD74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  <w:r w:rsidRPr="002D7A0B">
                        <w:rPr>
                          <w:rFonts w:cstheme="minorHAnsi"/>
                          <w:i/>
                          <w:iCs/>
                        </w:rPr>
                        <w:t>(Only if requested by Committee member prior to meeting)</w:t>
                      </w:r>
                    </w:p>
                    <w:p w14:paraId="1C8DFFBD" w14:textId="039E6C23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7711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78C864CF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D66FADF" w14:textId="7A09328C" w:rsidR="0081669B" w:rsidRPr="00DA0565" w:rsidRDefault="001A7711" w:rsidP="0081669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0565">
              <w:rPr>
                <w:b/>
                <w:bCs/>
                <w:sz w:val="22"/>
                <w:szCs w:val="22"/>
              </w:rPr>
              <w:t xml:space="preserve">For Governing Body Members to note the Minutes of the Care Contracting Committee meeting held on </w:t>
            </w:r>
            <w:r w:rsidR="0081669B">
              <w:rPr>
                <w:b/>
                <w:bCs/>
                <w:sz w:val="22"/>
                <w:szCs w:val="22"/>
              </w:rPr>
              <w:t>11</w:t>
            </w:r>
            <w:r w:rsidR="0081669B" w:rsidRPr="0081669B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81669B">
              <w:rPr>
                <w:b/>
                <w:bCs/>
                <w:sz w:val="22"/>
                <w:szCs w:val="22"/>
              </w:rPr>
              <w:t xml:space="preserve"> August 2021. </w:t>
            </w:r>
          </w:p>
          <w:p w14:paraId="31933D74" w14:textId="3A786643" w:rsidR="0001332C" w:rsidRPr="00DA0565" w:rsidRDefault="0001332C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1056FD22" w:rsidR="003F1101" w:rsidRPr="003F1101" w:rsidRDefault="001A771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note the minutes and any escalations from the Committee to the Governing Body. </w:t>
            </w: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77777777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</w:t>
            </w:r>
            <w:proofErr w:type="gramEnd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 xml:space="preserve"> appropriate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43645EB0" w14:textId="4FC58E7C" w:rsidR="003F1101" w:rsidRPr="003F1101" w:rsidRDefault="003F1101" w:rsidP="003F110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3CD81E78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</w:t>
            </w:r>
            <w:proofErr w:type="gramEnd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 xml:space="preserve"> appropriate</w:t>
            </w:r>
            <w:r w:rsidR="00953F75">
              <w:rPr>
                <w:bCs/>
                <w:i/>
                <w:iCs/>
                <w:color w:val="auto"/>
                <w:sz w:val="22"/>
                <w:szCs w:val="22"/>
              </w:rPr>
              <w:t xml:space="preserve"> –</w:t>
            </w:r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how has the </w:t>
            </w:r>
            <w:hyperlink r:id="rId10" w:history="1">
              <w:r w:rsidR="00205F01" w:rsidRPr="004668D7">
                <w:rPr>
                  <w:rStyle w:val="Hyperlink"/>
                  <w:bCs/>
                  <w:i/>
                  <w:iCs/>
                  <w:sz w:val="22"/>
                  <w:szCs w:val="22"/>
                </w:rPr>
                <w:t>NEL Commitment</w:t>
              </w:r>
            </w:hyperlink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been implemented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67A585CE" w14:textId="6C26C8A6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68F808EE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F1101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30265BB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Fit for purpose organisation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1F7A81E7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p w14:paraId="124B5FBA" w14:textId="77777777" w:rsidR="00985504" w:rsidRDefault="00985504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85504" w14:paraId="0DE5211B" w14:textId="77777777" w:rsidTr="0081669B">
        <w:trPr>
          <w:trHeight w:val="805"/>
        </w:trPr>
        <w:tc>
          <w:tcPr>
            <w:tcW w:w="11096" w:type="dxa"/>
          </w:tcPr>
          <w:p w14:paraId="316F177F" w14:textId="3852FDBE" w:rsidR="00985504" w:rsidRDefault="00985504" w:rsidP="007A35A7">
            <w:pPr>
              <w:rPr>
                <w:rFonts w:ascii="Arial" w:hAnsi="Arial" w:cs="Arial"/>
              </w:rPr>
            </w:pPr>
          </w:p>
        </w:tc>
      </w:tr>
    </w:tbl>
    <w:p w14:paraId="163665E4" w14:textId="7CBBD87B" w:rsidR="00DB7724" w:rsidRDefault="00DB7724" w:rsidP="007A35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Executive Summary</w:t>
      </w:r>
    </w:p>
    <w:p w14:paraId="72CAB732" w14:textId="77777777" w:rsidR="00DB7724" w:rsidRPr="00DB7724" w:rsidRDefault="00DB7724" w:rsidP="007A35A7">
      <w:pPr>
        <w:rPr>
          <w:rFonts w:ascii="Arial" w:hAnsi="Arial" w:cs="Arial"/>
        </w:rPr>
      </w:pPr>
    </w:p>
    <w:sectPr w:rsidR="00DB7724" w:rsidRPr="00DB7724" w:rsidSect="00EA53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7EB9" w14:textId="77777777" w:rsidR="005A5C7C" w:rsidRDefault="005A5C7C" w:rsidP="007A35A7">
      <w:r>
        <w:separator/>
      </w:r>
    </w:p>
  </w:endnote>
  <w:endnote w:type="continuationSeparator" w:id="0">
    <w:p w14:paraId="23320B00" w14:textId="77777777" w:rsidR="005A5C7C" w:rsidRDefault="005A5C7C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3777" w14:textId="77777777" w:rsidR="005A5C7C" w:rsidRDefault="005A5C7C" w:rsidP="007A35A7">
      <w:r>
        <w:separator/>
      </w:r>
    </w:p>
  </w:footnote>
  <w:footnote w:type="continuationSeparator" w:id="0">
    <w:p w14:paraId="7744DB79" w14:textId="77777777" w:rsidR="005A5C7C" w:rsidRDefault="005A5C7C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8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1332C"/>
    <w:rsid w:val="000575C2"/>
    <w:rsid w:val="000A6EBC"/>
    <w:rsid w:val="001712C0"/>
    <w:rsid w:val="001A7711"/>
    <w:rsid w:val="00205F01"/>
    <w:rsid w:val="002B7673"/>
    <w:rsid w:val="00301E85"/>
    <w:rsid w:val="00390FEA"/>
    <w:rsid w:val="003F1101"/>
    <w:rsid w:val="00465B88"/>
    <w:rsid w:val="00481002"/>
    <w:rsid w:val="00485586"/>
    <w:rsid w:val="004B3032"/>
    <w:rsid w:val="005051F9"/>
    <w:rsid w:val="005A5C7C"/>
    <w:rsid w:val="00614C77"/>
    <w:rsid w:val="00622500"/>
    <w:rsid w:val="00645252"/>
    <w:rsid w:val="006D0EE8"/>
    <w:rsid w:val="006D3D74"/>
    <w:rsid w:val="007139D0"/>
    <w:rsid w:val="00761230"/>
    <w:rsid w:val="0077046E"/>
    <w:rsid w:val="007A35A7"/>
    <w:rsid w:val="007C6D38"/>
    <w:rsid w:val="0081669B"/>
    <w:rsid w:val="008167A7"/>
    <w:rsid w:val="0083569A"/>
    <w:rsid w:val="00953F75"/>
    <w:rsid w:val="00985504"/>
    <w:rsid w:val="00987905"/>
    <w:rsid w:val="009A4E82"/>
    <w:rsid w:val="009D2B9B"/>
    <w:rsid w:val="00A9204E"/>
    <w:rsid w:val="00B86B77"/>
    <w:rsid w:val="00BD3CB7"/>
    <w:rsid w:val="00C51F00"/>
    <w:rsid w:val="00C73FD3"/>
    <w:rsid w:val="00D431DE"/>
    <w:rsid w:val="00D448E3"/>
    <w:rsid w:val="00DA0565"/>
    <w:rsid w:val="00DB7724"/>
    <w:rsid w:val="00DE79E3"/>
    <w:rsid w:val="00E22203"/>
    <w:rsid w:val="00E511D7"/>
    <w:rsid w:val="00EA53C2"/>
    <w:rsid w:val="00EF425F"/>
    <w:rsid w:val="00F47E31"/>
    <w:rsid w:val="00FB3009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CA2AC429-6572-4503-A7F6-29180A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ortheastlincolnshireccg.nhs.uk/get-involv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3C444A"/>
    <w:rsid w:val="00476E05"/>
    <w:rsid w:val="00757CB1"/>
    <w:rsid w:val="009A1EA1"/>
    <w:rsid w:val="00A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Helen Askham (CCG)</cp:lastModifiedBy>
  <cp:revision>4</cp:revision>
  <dcterms:created xsi:type="dcterms:W3CDTF">2021-10-15T10:26:00Z</dcterms:created>
  <dcterms:modified xsi:type="dcterms:W3CDTF">2021-10-21T21:58:00Z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